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bCs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item.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item with subitems:
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subitem.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subitem.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NormalTablePHPDOCX"/>
        <w:tblW w:w="3000" w:type="dxa"/>
        <w:tblCellSpacing w:w="30" w:type="dxa"/>
        <w:tblInd w:w="0" w:type="auto"/>
        <w:tblBorders/>
      </w:tblPr>
      <w:tblGrid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1 1</w:t>
            </w:r>
          </w:p>
        </w:tc>
        <w:tc>
          <w:tcPr>
            <w:tcW w:w="150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</w:tr>
      <w:tr>
        <w:trPr>
          <w:trHeight w:val="0" w:hRule="atLeast"/>
        </w:trPr>
        <w:tc>
          <w:tcPr>
            <w:tcW w:w="150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W w:w="1500" w:type="dxa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265787">
    <w:multiLevelType w:val="hybridMultilevel"/>
    <w:lvl w:ilvl="0" w:tplc="24855211">
      <w:start w:val="1"/>
      <w:numFmt w:val="decimal"/>
      <w:lvlText w:val="%1."/>
      <w:lvlJc w:val="left"/>
      <w:pPr>
        <w:ind w:left="720" w:hanging="360"/>
      </w:pPr>
    </w:lvl>
    <w:lvl w:ilvl="1" w:tplc="24855211" w:tentative="1">
      <w:start w:val="1"/>
      <w:numFmt w:val="lowerLetter"/>
      <w:lvlText w:val="%2."/>
      <w:lvlJc w:val="left"/>
      <w:pPr>
        <w:ind w:left="1440" w:hanging="360"/>
      </w:pPr>
    </w:lvl>
    <w:lvl w:ilvl="2" w:tplc="24855211" w:tentative="1">
      <w:start w:val="1"/>
      <w:numFmt w:val="lowerRoman"/>
      <w:lvlText w:val="%3."/>
      <w:lvlJc w:val="right"/>
      <w:pPr>
        <w:ind w:left="2160" w:hanging="180"/>
      </w:pPr>
    </w:lvl>
    <w:lvl w:ilvl="3" w:tplc="24855211" w:tentative="1">
      <w:start w:val="1"/>
      <w:numFmt w:val="decimal"/>
      <w:lvlText w:val="%4."/>
      <w:lvlJc w:val="left"/>
      <w:pPr>
        <w:ind w:left="2880" w:hanging="360"/>
      </w:pPr>
    </w:lvl>
    <w:lvl w:ilvl="4" w:tplc="24855211" w:tentative="1">
      <w:start w:val="1"/>
      <w:numFmt w:val="lowerLetter"/>
      <w:lvlText w:val="%5."/>
      <w:lvlJc w:val="left"/>
      <w:pPr>
        <w:ind w:left="3600" w:hanging="360"/>
      </w:pPr>
    </w:lvl>
    <w:lvl w:ilvl="5" w:tplc="24855211" w:tentative="1">
      <w:start w:val="1"/>
      <w:numFmt w:val="lowerRoman"/>
      <w:lvlText w:val="%6."/>
      <w:lvlJc w:val="right"/>
      <w:pPr>
        <w:ind w:left="4320" w:hanging="180"/>
      </w:pPr>
    </w:lvl>
    <w:lvl w:ilvl="6" w:tplc="24855211" w:tentative="1">
      <w:start w:val="1"/>
      <w:numFmt w:val="decimal"/>
      <w:lvlText w:val="%7."/>
      <w:lvlJc w:val="left"/>
      <w:pPr>
        <w:ind w:left="5040" w:hanging="360"/>
      </w:pPr>
    </w:lvl>
    <w:lvl w:ilvl="7" w:tplc="24855211" w:tentative="1">
      <w:start w:val="1"/>
      <w:numFmt w:val="lowerLetter"/>
      <w:lvlText w:val="%8."/>
      <w:lvlJc w:val="left"/>
      <w:pPr>
        <w:ind w:left="5760" w:hanging="360"/>
      </w:pPr>
    </w:lvl>
    <w:lvl w:ilvl="8" w:tplc="24855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65786">
    <w:multiLevelType w:val="hybridMultilevel"/>
    <w:lvl w:ilvl="0" w:tplc="86187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265786">
    <w:abstractNumId w:val="20265786"/>
  </w:num>
  <w:num w:numId="20265787">
    <w:abstractNumId w:val="202657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