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Accent3PHPDOCX"/>
        <w:tblW w:w="0" w:type="auto"/>
        <w:tblLook w:val="04A0" w:firstRow="1" w:lastRow="0" w:firstColumn="1" w:lastColumn="0" w:noHBand="0" w:noVBand="1"/>
      </w:tblPr>
      <w:tblGrid>
        <w:gridCol w:w="983"/>
        <w:gridCol w:w="992"/>
        <w:gridCol w:w="992"/>
      </w:tblGrid>
      <w:tr w:rsidR="00EB3024" w:rsidTr="00456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EB3024" w:rsidRDefault="00FD3EFD">
            <w:r>
              <w:t>Cell 1 1</w:t>
            </w:r>
          </w:p>
        </w:tc>
        <w:tc>
          <w:tcPr>
            <w:tcW w:w="992" w:type="dxa"/>
          </w:tcPr>
          <w:p w:rsidR="00EB3024" w:rsidRDefault="00FD3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 1 2</w:t>
            </w:r>
          </w:p>
        </w:tc>
        <w:tc>
          <w:tcPr>
            <w:tcW w:w="992" w:type="dxa"/>
          </w:tcPr>
          <w:p w:rsidR="00EB3024" w:rsidRDefault="00FD3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 1 3</w:t>
            </w:r>
          </w:p>
        </w:tc>
      </w:tr>
      <w:tr w:rsidR="00EB3024" w:rsidTr="0045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EB3024" w:rsidRDefault="00FD3EFD">
            <w:r>
              <w:t>Cell 2 1</w:t>
            </w:r>
          </w:p>
        </w:tc>
        <w:tc>
          <w:tcPr>
            <w:tcW w:w="992" w:type="dxa"/>
          </w:tcPr>
          <w:p w:rsidR="00EB3024" w:rsidRDefault="00FD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 2 2</w:t>
            </w:r>
          </w:p>
        </w:tc>
        <w:tc>
          <w:tcPr>
            <w:tcW w:w="992" w:type="dxa"/>
          </w:tcPr>
          <w:p w:rsidR="00EB3024" w:rsidRDefault="00FD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 2 3</w:t>
            </w:r>
          </w:p>
        </w:tc>
      </w:tr>
    </w:tbl>
    <w:p w:rsidR="00AF2C8E" w:rsidRDefault="00AF2C8E">
      <w:bookmarkStart w:id="0" w:name="_GoBack"/>
      <w:bookmarkEnd w:id="0"/>
    </w:p>
    <w:sectPr w:rsidR="00AF2C8E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FD3EFD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FD3EF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FD3EFD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FD3EF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56810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AF2C8E"/>
    <w:rsid w:val="00B21D59"/>
    <w:rsid w:val="00BD419F"/>
    <w:rsid w:val="00DF064E"/>
    <w:rsid w:val="00EB3024"/>
    <w:rsid w:val="00FB45FF"/>
    <w:rsid w:val="00F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3B475-0341-49BD-B3A8-36B02901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D4F3-9311-4DB9-AB9B-0ECC75CC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jorge-w7</cp:lastModifiedBy>
  <cp:revision>2</cp:revision>
  <dcterms:created xsi:type="dcterms:W3CDTF">2016-06-03T10:46:00Z</dcterms:created>
  <dcterms:modified xsi:type="dcterms:W3CDTF">2016-06-03T10:46:00Z</dcterms:modified>
</cp:coreProperties>
</file>