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50" w:rsidRDefault="008F399A"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E55150" w:rsidRDefault="008F399A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E55150" w:rsidRDefault="008F399A">
      <w:pPr>
        <w:pStyle w:val="ListParagraphPHPDOCX"/>
        <w:numPr>
          <w:ilvl w:val="0"/>
          <w:numId w:val="1"/>
        </w:numPr>
      </w:pPr>
      <w:r>
        <w:t>item 2</w:t>
      </w:r>
    </w:p>
    <w:p w:rsidR="00E55150" w:rsidRDefault="008F399A">
      <w:pPr>
        <w:pStyle w:val="ListParagraphPHPDOCX"/>
        <w:numPr>
          <w:ilvl w:val="1"/>
          <w:numId w:val="1"/>
        </w:numPr>
      </w:pPr>
      <w:r>
        <w:t>subitem 2_1</w:t>
      </w:r>
    </w:p>
    <w:p w:rsidR="00E55150" w:rsidRDefault="008F399A">
      <w:pPr>
        <w:pStyle w:val="ListParagraphPHPDOCX"/>
        <w:numPr>
          <w:ilvl w:val="1"/>
          <w:numId w:val="1"/>
        </w:numPr>
      </w:pPr>
      <w:r>
        <w:t>subitem 2_2</w:t>
      </w:r>
    </w:p>
    <w:p w:rsidR="00E55150" w:rsidRDefault="008F399A">
      <w:pPr>
        <w:pStyle w:val="ListParagraphPHPDOCX"/>
        <w:numPr>
          <w:ilvl w:val="0"/>
          <w:numId w:val="1"/>
        </w:numPr>
      </w:pPr>
      <w:r>
        <w:t>item 3</w:t>
      </w:r>
    </w:p>
    <w:p w:rsidR="00E55150" w:rsidRDefault="008F399A">
      <w:pPr>
        <w:pStyle w:val="ListParagraphPHPDOCX"/>
        <w:numPr>
          <w:ilvl w:val="1"/>
          <w:numId w:val="1"/>
        </w:numPr>
      </w:pPr>
      <w:r>
        <w:t>subitem 3_1</w:t>
      </w:r>
    </w:p>
    <w:p w:rsidR="00E55150" w:rsidRDefault="008F399A">
      <w:pPr>
        <w:pStyle w:val="ListParagraphPHPDOCX"/>
        <w:numPr>
          <w:ilvl w:val="1"/>
          <w:numId w:val="1"/>
        </w:numPr>
      </w:pPr>
      <w:r>
        <w:t>subitem 3_2</w:t>
      </w:r>
    </w:p>
    <w:p w:rsidR="00E55150" w:rsidRDefault="008F399A">
      <w:pPr>
        <w:pStyle w:val="ListParagraphPHPDOCX"/>
        <w:numPr>
          <w:ilvl w:val="2"/>
          <w:numId w:val="1"/>
        </w:numPr>
      </w:pPr>
      <w:r>
        <w:t>sub_subitem 3_2_1</w:t>
      </w:r>
    </w:p>
    <w:p w:rsidR="00E55150" w:rsidRDefault="008F399A">
      <w:pPr>
        <w:pStyle w:val="ListParagraphPHPDOCX"/>
        <w:numPr>
          <w:ilvl w:val="2"/>
          <w:numId w:val="1"/>
        </w:numPr>
      </w:pPr>
      <w:r>
        <w:t>sub_subitem 3_2_1</w:t>
      </w:r>
    </w:p>
    <w:p w:rsidR="00E55150" w:rsidRDefault="008F399A">
      <w:pPr>
        <w:pStyle w:val="ListParagraphPHPDOCX"/>
        <w:numPr>
          <w:ilvl w:val="0"/>
          <w:numId w:val="1"/>
        </w:numPr>
      </w:pPr>
      <w:r>
        <w:t>item 4</w:t>
      </w:r>
    </w:p>
    <w:tbl>
      <w:tblPr>
        <w:tblStyle w:val="MediumGrid3Accent5PHPDOCX"/>
        <w:tblOverlap w:val="never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</w:tblGrid>
      <w:tr w:rsidR="00E5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5150" w:rsidRDefault="008F399A">
            <w:r>
              <w:t>cell_1_1</w:t>
            </w:r>
          </w:p>
        </w:tc>
        <w:tc>
          <w:tcPr>
            <w:tcW w:w="0" w:type="auto"/>
          </w:tcPr>
          <w:p w:rsidR="00E55150" w:rsidRDefault="008F3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cell_1_2</w:t>
            </w:r>
          </w:p>
        </w:tc>
        <w:tc>
          <w:tcPr>
            <w:tcW w:w="0" w:type="auto"/>
          </w:tcPr>
          <w:p w:rsidR="00E55150" w:rsidRDefault="008F3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cell_1_3</w:t>
            </w:r>
          </w:p>
        </w:tc>
        <w:tc>
          <w:tcPr>
            <w:tcW w:w="0" w:type="auto"/>
          </w:tcPr>
          <w:p w:rsidR="00E55150" w:rsidRDefault="008F3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cell_1_4</w:t>
            </w:r>
          </w:p>
        </w:tc>
      </w:tr>
      <w:tr w:rsidR="00E5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5150" w:rsidRDefault="008F399A">
            <w:r>
              <w:t>cell_2_1</w:t>
            </w:r>
          </w:p>
        </w:tc>
        <w:tc>
          <w:tcPr>
            <w:tcW w:w="0" w:type="auto"/>
          </w:tcPr>
          <w:p w:rsidR="00E55150" w:rsidRDefault="008F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cell_2_2</w:t>
            </w:r>
          </w:p>
        </w:tc>
        <w:tc>
          <w:tcPr>
            <w:tcW w:w="0" w:type="auto"/>
          </w:tcPr>
          <w:p w:rsidR="00E55150" w:rsidRDefault="008F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cell_2_3</w:t>
            </w:r>
          </w:p>
        </w:tc>
        <w:tc>
          <w:tcPr>
            <w:tcW w:w="0" w:type="auto"/>
          </w:tcPr>
          <w:p w:rsidR="00E55150" w:rsidRDefault="008F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cell_2_4</w:t>
            </w:r>
          </w:p>
        </w:tc>
      </w:tr>
      <w:tr w:rsidR="00E55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5150" w:rsidRDefault="008F399A">
            <w:r>
              <w:t>cell_3_1</w:t>
            </w:r>
          </w:p>
        </w:tc>
        <w:tc>
          <w:tcPr>
            <w:tcW w:w="0" w:type="auto"/>
          </w:tcPr>
          <w:p w:rsidR="00E55150" w:rsidRDefault="008F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cell_3_2</w:t>
            </w:r>
          </w:p>
        </w:tc>
        <w:tc>
          <w:tcPr>
            <w:tcW w:w="0" w:type="auto"/>
          </w:tcPr>
          <w:p w:rsidR="00E55150" w:rsidRDefault="008F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cell_3_3</w:t>
            </w:r>
          </w:p>
        </w:tc>
        <w:tc>
          <w:tcPr>
            <w:tcW w:w="0" w:type="auto"/>
          </w:tcPr>
          <w:p w:rsidR="00E55150" w:rsidRDefault="008F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cell_3_4</w:t>
            </w:r>
          </w:p>
        </w:tc>
      </w:tr>
    </w:tbl>
    <w:p w:rsidR="00000000" w:rsidRDefault="008F399A">
      <w:bookmarkStart w:id="0" w:name="_GoBack"/>
      <w:bookmarkEnd w:id="0"/>
    </w:p>
    <w:sectPr w:rsidR="0000000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8F399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F399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8F39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8F399A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8F399A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8F399A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8F39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8F3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8F399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F399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8F39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8F399A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8F399A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8F399A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SAMPLE </w:t>
          </w:r>
          <w:r>
            <w:rPr>
              <w:rFonts w:cs="Arial"/>
              <w:sz w:val="20"/>
              <w:szCs w:val="20"/>
            </w:rPr>
            <w:t>PHPDOCX</w:t>
          </w:r>
        </w:p>
        <w:p w:rsidR="004B5773" w:rsidRPr="00BF2FB7" w:rsidRDefault="008F399A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8F39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8F3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399A"/>
    <w:rsid w:val="008F680D"/>
    <w:rsid w:val="00AC197E"/>
    <w:rsid w:val="00B21D59"/>
    <w:rsid w:val="00BD419F"/>
    <w:rsid w:val="00DF064E"/>
    <w:rsid w:val="00E5515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3885-DA30-4429-B5D0-46C9C50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BE7F-5314-4135-92B9-9DA057AB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2016-06-03T10:57:00Z</dcterms:created>
  <dcterms:modified xsi:type="dcterms:W3CDTF">2016-06-03T10:57:00Z</dcterms:modified>
</cp:coreProperties>
</file>