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t xml:space="preserve">Hello world!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PHPDOCXHeading1">
    <w:name w:val="Heading 1 PHPDOCX"/>
    <w:basedOn w:val="Normal"/>
    <w:next w:val="Normal"/>
    <w:link w:val="PHPDOCXHeading1Car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HPDOCXHeading2">
    <w:name w:val="Heading 2 PHPDOCX"/>
    <w:basedOn w:val="Normal"/>
    <w:next w:val="Normal"/>
    <w:link w:val="PHPDOCXHeading2Car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HPDOCXHeading3">
    <w:name w:val="Heading 3 PHPDOCX"/>
    <w:basedOn w:val="Normal"/>
    <w:next w:val="Normal"/>
    <w:link w:val="PHPDOCXHeading3Car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HPDOCXHeading4">
    <w:name w:val="Heading 4 PHPDOCX"/>
    <w:basedOn w:val="Normal"/>
    <w:next w:val="Normal"/>
    <w:link w:val="PHPDOCXHeading4Car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HPDOCXHeading5">
    <w:name w:val="Heading 5 PHPDOCX"/>
    <w:basedOn w:val="Normal"/>
    <w:next w:val="Normal"/>
    <w:link w:val="PHPDOCXHeading5Car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PHPDOCXHeading6">
    <w:name w:val="Heading 6 PHPDOCX"/>
    <w:basedOn w:val="Normal"/>
    <w:next w:val="Normal"/>
    <w:link w:val="PHPDOCXHeading6Car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PHPDOCXHeading7">
    <w:name w:val="Heading 7 PHPDOCX"/>
    <w:basedOn w:val="Normal"/>
    <w:next w:val="Normal"/>
    <w:link w:val="PHPDOCXHeading7Car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PHPDOCXHeading8">
    <w:name w:val="Heading 8 PHPDOCX"/>
    <w:basedOn w:val="Normal"/>
    <w:next w:val="Normal"/>
    <w:link w:val="PHPDOCXHeading8Car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PHPDOCXHeading9">
    <w:name w:val="Heading 9 PHPDOCX"/>
    <w:basedOn w:val="Normal"/>
    <w:next w:val="Normal"/>
    <w:link w:val="PHPDOCXHeading9Car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HPDOCXfootnoteText">
    <w:name w:val="footnote text PHPDOCX"/>
    <w:basedOn w:val="Normal"/>
    <w:link w:val="PHPDOCXfootnoteTextCar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PHPDOCXfootnoteTextCar">
    <w:name w:val="footnote text Car PHPDOCX"/>
    <w:basedOn w:val="PHPDOCXDefaultParagraphFont"/>
    <w:link w:val="PHPDOCXfootnoteText"/>
    <w:uiPriority w:val="99"/>
    <w:semiHidden/>
    <w:rsid w:val="006E0FDA"/>
    <w:rPr>
      <w:sz w:val="20"/>
      <w:szCs w:val="20"/>
    </w:rPr>
  </w:style>
  <w:style w:type="character" w:styleId="PHPDOCXfootnoteReference">
    <w:name w:val="footnote reference PHPDOCX"/>
    <w:basedOn w:val="PHPDOCXDefaultParagraphFont"/>
    <w:uiPriority w:val="99"/>
    <w:semiHidden/>
    <w:unhideWhenUsed/>
    <w:rsid w:val="006E0FDA"/>
    <w:rPr>
      <w:vertAlign w:val="superscript"/>
    </w:rPr>
  </w:style>
  <w:style w:type="paragraph" w:styleId="PHPDOCXendnoteText">
    <w:name w:val="endnote text PHPDOCX"/>
    <w:basedOn w:val="Normal"/>
    <w:link w:val="PHPDOCXendnoteTextCar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PHPDOCXendnoteTextCar">
    <w:name w:val="endnote text Car PHPDOCX"/>
    <w:basedOn w:val="PHPDOCXDefaultParagraphFont"/>
    <w:link w:val="PHPDOCXendnoteText"/>
    <w:uiPriority w:val="99"/>
    <w:semiHidden/>
    <w:rsid w:val="006E0FDA"/>
    <w:rPr>
      <w:sz w:val="20"/>
      <w:szCs w:val="20"/>
    </w:rPr>
  </w:style>
  <w:style w:type="character" w:styleId="PHPDOCXendnoteReference">
    <w:name w:val="endnote reference PHPDOCX"/>
    <w:basedOn w:val="PHPDOCXDefaultParagraphFont"/>
    <w:uiPriority w:val="99"/>
    <w:semiHidden/>
    <w:unhideWhenUsed/>
    <w:rsid w:val="006E0FDA"/>
    <w:rPr>
      <w:vertAlign w:val="superscript"/>
    </w:rPr>
  </w:style>
  <w:style w:type="character" w:default="1" w:styleId="PHPDOCXDefaultParagraphFont">
    <w:name w:val="Default Paragraph Font PHPDOCX"/>
    <w:uiPriority w:val="1"/>
    <w:semiHidden/>
    <w:unhideWhenUsed/>
  </w:style>
  <w:style w:type="numbering" w:default="1" w:styleId="PHPDOCXNoList">
    <w:name w:val="No List PHPDOCX"/>
    <w:uiPriority w:val="99"/>
    <w:semiHidden/>
    <w:unhideWhenUsed/>
  </w:style>
  <w:style w:type="character" w:customStyle="1" w:styleId="PHPDOCXHeading1Car">
    <w:name w:val="Heading 1 Car PHPDOCX"/>
    <w:basedOn w:val="PHPDOCXDefaultParagraphFont"/>
    <w:link w:val="PHPDOCXHeading1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HPDOCXHeading2Car">
    <w:name w:val="Heading 2 Car PHPDOCX"/>
    <w:basedOn w:val="PHPDOCXDefaultParagraphFont"/>
    <w:link w:val="PHPDOCXHeading2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HPDOCXHeading3Car">
    <w:name w:val="Heading 3 Car PHPDOCX"/>
    <w:basedOn w:val="PHPDOCXDefaultParagraphFont"/>
    <w:link w:val="PHPDOCXHeading3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HPDOCXHeading4Car">
    <w:name w:val="Heading 4 Car PHPDOCX"/>
    <w:basedOn w:val="PHPDOCXDefaultParagraphFont"/>
    <w:link w:val="PHPDOCXHeading4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PHPDOCXHeading5Car">
    <w:name w:val="Heading 5 Car PHPDOCX"/>
    <w:basedOn w:val="PHPDOCXDefaultParagraphFont"/>
    <w:link w:val="PHPDOCXHeading5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PHPDOCXHeading6Car">
    <w:name w:val="Heading 6 Car PHPDOCX"/>
    <w:basedOn w:val="PHPDOCXDefaultParagraphFont"/>
    <w:link w:val="PHPDOCXHeading6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PHPDOCXHeading7Car">
    <w:name w:val="Heading 7 Car PHPDOCX"/>
    <w:basedOn w:val="PHPDOCXDefaultParagraphFont"/>
    <w:link w:val="PHPDOCXHeading7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PHPDOCXTitle">
    <w:name w:val="Title PHPDOCX"/>
    <w:basedOn w:val="Normal"/>
    <w:next w:val="Normal"/>
    <w:link w:val="PHPDOCXTitleCar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HPDOCXTitleCar">
    <w:name w:val="Title Car PHPDOCX"/>
    <w:basedOn w:val="PHPDOCXDefaultParagraphFont"/>
    <w:link w:val="PHPDOCXTitle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HPDOCXSubtitle">
    <w:name w:val="Subtitle PHPDOCX"/>
    <w:basedOn w:val="Normal"/>
    <w:next w:val="Normal"/>
    <w:link w:val="PHPDOCXSubtitleCar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HPDOCXSubtitleCar">
    <w:name w:val="Subtitle Car PHPDOCX"/>
    <w:basedOn w:val="PHPDOCXDefaultParagraphFont"/>
    <w:link w:val="PHPDOCXSubtitle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HPDOCXSubtleEmphasis">
    <w:name w:val="Subtle Emphasis PHPDOCX"/>
    <w:basedOn w:val="PHPDOCXDefaultParagraphFont"/>
    <w:uiPriority w:val="19"/>
    <w:qFormat/>
    <w:rsid w:val="00DF064E"/>
    <w:rPr>
      <w:i/>
      <w:iCs/>
      <w:color w:val="808080" w:themeColor="text1" w:themeTint="7F"/>
    </w:rPr>
  </w:style>
  <w:style w:type="character" w:styleId="PHPDOCXEmphasis">
    <w:name w:val="Emphasis PHPDOCX"/>
    <w:basedOn w:val="PHPDOCXDefaultParagraphFont"/>
    <w:uiPriority w:val="20"/>
    <w:qFormat/>
    <w:rsid w:val="00DF064E"/>
    <w:rPr>
      <w:i/>
      <w:iCs/>
    </w:rPr>
  </w:style>
  <w:style w:type="character" w:styleId="PHPDOCXIntenseEmphasis">
    <w:name w:val="Intense Emphasis PHPDOCX"/>
    <w:basedOn w:val="PHPDOCXDefaultParagraphFont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PHPDOCXDefaultParagraphFont"/>
    <w:uiPriority w:val="22"/>
    <w:qFormat/>
    <w:rsid w:val="00DF064E"/>
    <w:rPr>
      <w:b/>
      <w:bCs/>
    </w:rPr>
  </w:style>
  <w:style w:type="paragraph" w:styleId="PHPDOCXQuote">
    <w:name w:val="Quote PHPDOCX"/>
    <w:basedOn w:val="Normal"/>
    <w:next w:val="Normal"/>
    <w:link w:val="PHPDOCXQuoteCar"/>
    <w:uiPriority w:val="29"/>
    <w:qFormat/>
    <w:rsid w:val="00DF064E"/>
    <w:rPr>
      <w:i/>
      <w:iCs/>
      <w:color w:val="000000" w:themeColor="text1"/>
    </w:rPr>
  </w:style>
  <w:style w:type="character" w:customStyle="1" w:styleId="PHPDOCXQuoteCar">
    <w:name w:val="Quote Car PHPDOCX"/>
    <w:basedOn w:val="PHPDOCXDefaultParagraphFont"/>
    <w:link w:val="PHPDOCXQuote"/>
    <w:uiPriority w:val="29"/>
    <w:rsid w:val="00DF064E"/>
    <w:rPr>
      <w:i/>
      <w:iCs/>
      <w:color w:val="000000" w:themeColor="text1"/>
    </w:rPr>
  </w:style>
  <w:style w:type="paragraph" w:styleId="PHPDOCXIntenseQuote">
    <w:name w:val="Intense Quote PHPDOCX"/>
    <w:basedOn w:val="Normal"/>
    <w:next w:val="Normal"/>
    <w:link w:val="PHPDOCXIntenseQuoteCar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PHPDOCXIntenseQuoteCar">
    <w:name w:val="Intense Quote Car PHPDOCX"/>
    <w:basedOn w:val="PHPDOCXDefaultParagraphFont"/>
    <w:link w:val="PHPDOCXIntenseQuote"/>
    <w:uiPriority w:val="30"/>
    <w:rsid w:val="00DF064E"/>
    <w:rPr>
      <w:b/>
      <w:bCs/>
      <w:i/>
      <w:iCs/>
      <w:color w:val="4F81BD" w:themeColor="accent1"/>
    </w:rPr>
  </w:style>
  <w:style w:type="character" w:styleId="PHPDOCXSubtleReference">
    <w:name w:val="Subtle Reference PHPDOCX"/>
    <w:basedOn w:val="PHPDOCXDefaultParagraphFont"/>
    <w:uiPriority w:val="31"/>
    <w:qFormat/>
    <w:rsid w:val="00DF064E"/>
    <w:rPr>
      <w:smallCaps/>
      <w:color w:val="C0504D" w:themeColor="accent2"/>
      <w:u w:val="single"/>
    </w:rPr>
  </w:style>
  <w:style w:type="character" w:styleId="PHPDOCXIntenseReference">
    <w:name w:val="Intense Reference PHPDOCX"/>
    <w:basedOn w:val="PHPDOCXDefaultParagraphFont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PHPDOCXBookTitle">
    <w:name w:val="Book Title PHPDOCX"/>
    <w:basedOn w:val="PHPDOCXDefaultParagraphFont"/>
    <w:uiPriority w:val="33"/>
    <w:qFormat/>
    <w:rsid w:val="00DF064E"/>
    <w:rPr>
      <w:b/>
      <w:bCs/>
      <w:smallCaps/>
      <w:spacing w:val="5"/>
    </w:rPr>
  </w:style>
  <w:style w:type="paragraph" w:styleId="PHPDOCXListParagraph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PHPDOCXNoSpacing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PHPDOCXHeading8Car">
    <w:name w:val="Heading 8 Car PHPDOCX"/>
    <w:basedOn w:val="PHPDOCXDefaultParagraphFont"/>
    <w:link w:val="PHPDOCXHeading8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PHPDOCXHeading9Car">
    <w:name w:val="Heading 9 Car PHPDOCX"/>
    <w:basedOn w:val="PHPDOCXDefaultParagraphFont"/>
    <w:link w:val="PHPDOCXHeading9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PHPDOCXNormalTable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HPDOCXTableGrid">
    <w:name w:val="Table Grid PHPDOCX"/>
    <w:basedOn w:val="PHPDOCXNormalTable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HPDOCXLightShading">
    <w:name w:val="Light Shading PHPDOCX"/>
    <w:basedOn w:val="PHPDOCXNormalTable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PHPDOCXLightShadingAccent1">
    <w:name w:val="Light Shading Accent 1 PHPDOCX"/>
    <w:basedOn w:val="PHPDOCXNormalTable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PHPDOCXLightShadingAccent2">
    <w:name w:val="Light Shading Accent 2 PHPDOCX"/>
    <w:basedOn w:val="PHPDOCXNormalTable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PHPDOCXLightShadingAccent3">
    <w:name w:val="Light Shading Accent 3 PHPDOCX"/>
    <w:basedOn w:val="PHPDOCXNormalTable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PHPDOCXLightShadingAccent4">
    <w:name w:val="Light Shading Accent 4 PHPDOCX"/>
    <w:basedOn w:val="PHPDOCXNormalTable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PHPDOCXLightShadingAccent5">
    <w:name w:val="Light Shading Accent 5 PHPDOCX"/>
    <w:basedOn w:val="PHPDOCXNormalTable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PHPDOCXLightList">
    <w:name w:val="Light List PHPDOCX"/>
    <w:basedOn w:val="PHPDOCXNormalTable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PHPDOCXLightListAccent1">
    <w:name w:val="Light List Accent 1 PHPDOCX"/>
    <w:basedOn w:val="PHPDOCXNormalTable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PHPDOCXLightListAccent2">
    <w:name w:val="Light List Accent 2 PHPDOCX"/>
    <w:basedOn w:val="PHPDOCXNormalTable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PHPDOCXLightListAccent3">
    <w:name w:val="Light List Accent 3 PHPDOCX"/>
    <w:basedOn w:val="PHPDOCXNormalTable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PHPDOCXLightListAccent4">
    <w:name w:val="Light List Accent 4 PHPDOCX"/>
    <w:basedOn w:val="PHPDOCXNormalTable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PHPDOCXLightListAccent5">
    <w:name w:val="Light List Accent 5 PHPDOCX"/>
    <w:basedOn w:val="PHPDOCXNormalTable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PHPDOCXLightListAccent6">
    <w:name w:val="Light List Accent 6 PHPDOCX"/>
    <w:basedOn w:val="PHPDOCXNormalTable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PHPDOCXLightGrid">
    <w:name w:val="Light Grid PHPDOCX"/>
    <w:basedOn w:val="PHPDOCXNormalTable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PHPDOCXLightGrid1">
    <w:name w:val="Light Grid 1 PHPDOCX"/>
    <w:basedOn w:val="PHPDOCXNormalTable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PHPDOCXLightGrid2">
    <w:name w:val="Light Grid 2 PHPDOCX"/>
    <w:basedOn w:val="PHPDOCXNormalTable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PHPDOCXLightGrid3">
    <w:name w:val="Light Grid 3 PHPDOCX"/>
    <w:basedOn w:val="PHPDOCXNormalTable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PHPDOCXLightGrid4">
    <w:name w:val="Light Grid 4 PHPDOCX"/>
    <w:basedOn w:val="PHPDOCXNormalTable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PHPDOCXLightGrid5">
    <w:name w:val="Light Grid 5 PHPDOCX"/>
    <w:basedOn w:val="PHPDOCXNormalTable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PHPDOCXLightGrid6">
    <w:name w:val="Light Grid 6 PHPDOCX"/>
    <w:basedOn w:val="PHPDOCXNormalTable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PHPDOCXMediumShading1">
    <w:name w:val="Medium Shading 1 PHPDOCX"/>
    <w:basedOn w:val="PHPDOCXNormalTable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PHPDOCXMediumShading1-accent1">
    <w:name w:val="Medium Shading 1 Accent 1 PHPDOCX"/>
    <w:basedOn w:val="PHPDOCXNormalTable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PHPDOCXMediumShading1-accent2">
    <w:name w:val="Medium Shading 1 Accent 2 PHPDOCX"/>
    <w:basedOn w:val="PHPDOCXNormalTable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PHPDOCXMediumShading1-accent3">
    <w:name w:val="Medium Shading 1 Accent 3 PHPDOCX"/>
    <w:basedOn w:val="PHPDOCXNormalTable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PHPDOCXMediumShading1-accent4">
    <w:name w:val="Medium Shading 1 Accent 4 PHPDOCX"/>
    <w:basedOn w:val="PHPDOCXNormalTable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PHPDOCXMediumShading1-accent5">
    <w:name w:val="Medium Shading 1 Accent 5 PHPDOCX"/>
    <w:basedOn w:val="PHPDOCXNormalTable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PHPDOCXMediumShading1-accent6">
    <w:name w:val="Medium Shading 1 Accent 6 PHPDOCX"/>
    <w:basedOn w:val="PHPDOCXNormalTable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PHPDOCXMediumShading2">
    <w:name w:val="Medium Shading 2 PHPDOCX"/>
    <w:basedOn w:val="PHPDOCXNormalTable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PHPDOCXMediumShading2-accent1">
    <w:name w:val="Medium Shading 2 Accent 1 PHPDOCX"/>
    <w:basedOn w:val="PHPDOCXNormalTable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PHPDOCXMediumShading2-accent2">
    <w:name w:val="Medium Shading 2 Accent 2 PHPDOCX"/>
    <w:basedOn w:val="PHPDOCXNormalTable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PHPDOCXMediumShading2-accent3">
    <w:name w:val="Medium Shading 2 Accent 3 PHPDOCX"/>
    <w:basedOn w:val="PHPDOCXNormalTable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PHPDOCXMediumShading2-accent4">
    <w:name w:val="Medium Shading 2 Accent 4 PHPDOCX"/>
    <w:basedOn w:val="PHPDOCXNormalTable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PHPDOCXMediumShading2-accent5">
    <w:name w:val="Medium Shading 2 Accent 5 PHPDOCX"/>
    <w:basedOn w:val="PHPDOCXNormalTable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PHPDOCXMediumShading2-accent6">
    <w:name w:val="Medium Shading 2 Accent 6 PHPDOCX"/>
    <w:basedOn w:val="PHPDOCXNormalTable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PHPDOCXMediumList1">
    <w:name w:val="Medium List 1 PHPDOCX"/>
    <w:basedOn w:val="PHPDOCXNormalTable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PHPDOCXMediumList1-accent1">
    <w:name w:val="Medium List 1 Accent 1 PHPDOCX"/>
    <w:basedOn w:val="PHPDOCXNormalTable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PHPDOCXMediumList1-accent2">
    <w:name w:val="Medium List 1 Accent 2 PHPDOCX"/>
    <w:basedOn w:val="PHPDOCXNormalTable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PHPDOCXMediumList1-accent3">
    <w:name w:val="Medium List 1 Accent 3 PHPDOCX"/>
    <w:basedOn w:val="PHPDOCXNormalTable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PHPDOCXMediumList1-accent4">
    <w:name w:val="Medium List 1 Accent 4 PHPDOCX"/>
    <w:basedOn w:val="PHPDOCXNormalTable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PHPDOCXMediumList1-accent5">
    <w:name w:val="Medium List 1 Accent 5 PHPDOCX"/>
    <w:basedOn w:val="PHPDOCXNormalTable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PHPDOCXMediumList1-accent6">
    <w:name w:val="Medium List 1 Accent 6 PHPDOCX"/>
    <w:basedOn w:val="PHPDOCXNormalTable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PHPDOCXMediumList2">
    <w:name w:val="Medium List 2 PHPDOCX"/>
    <w:basedOn w:val="PHPDOCXNormalTable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PHPDOCXMediumList2-accent1">
    <w:name w:val="Medium List 2 Accent 1 PHPDOCX"/>
    <w:basedOn w:val="PHPDOCXNormalTable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PHPDOCXMediumList2-accent2">
    <w:name w:val="Medium List 2 Accent 2 PHPDOCX"/>
    <w:basedOn w:val="PHPDOCXNormalTable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PHPDOCXMediumList2-accent3">
    <w:name w:val="Medium List 2 Accent 3 PHPDOCX"/>
    <w:basedOn w:val="PHPDOCXNormalTable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PHPDOCXMediumList2-accent4">
    <w:name w:val="Medium List 2 Accent 4 PHPDOCX"/>
    <w:basedOn w:val="PHPDOCXNormalTable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PHPDOCXMediumList2-accent5">
    <w:name w:val="Medium List 2 Accent 5 PHPDOCX"/>
    <w:basedOn w:val="PHPDOCXNormalTable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PHPDOCXMediumList2-accent6">
    <w:name w:val="Medium List 2 Accent 6 PHPDOCX"/>
    <w:basedOn w:val="PHPDOCXNormalTable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PHPDOCXMediumGrid1">
    <w:name w:val="Medium Grid 1 PHPDOCX"/>
    <w:basedOn w:val="PHPDOCXNormalTable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PHPDOCXMediumGrid1-accent1">
    <w:name w:val="Medium Grid 1 Accent 1 PHPDOCX"/>
    <w:basedOn w:val="PHPDOCXNormalTable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PHPDOCXMediumGrid1-accent2">
    <w:name w:val="Medium Grid 1 Accent 2 PHPDOCX"/>
    <w:basedOn w:val="PHPDOCXNormalTable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PHPDOCXMediumGrid1-accent3">
    <w:name w:val="Medium Grid 1 Accent 3 PHPDOCX"/>
    <w:basedOn w:val="PHPDOCXNormalTable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PHPDOCXMediumGrid1-accent4">
    <w:name w:val="Medium Grid 1 Accent 4 PHPDOCX"/>
    <w:basedOn w:val="PHPDOCXNormalTable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PHPDOCXMediumGrid1-accent5">
    <w:name w:val="Medium Grid 1 Accent 5 PHPDOCX"/>
    <w:basedOn w:val="PHPDOCXNormalTable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PHPDOCXMediumGrid1-accent6">
    <w:name w:val="Medium Grid 1 Accent 6 PHPDOCX"/>
    <w:basedOn w:val="PHPDOCXNormalTable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PHPDOCXMediumGrid2">
    <w:name w:val="Medium Grid 2 PHPDOCX"/>
    <w:basedOn w:val="PHPDOCXNormalTable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PHPDOCXMediumGrid2-accent1">
    <w:name w:val="Medium Grid 2 Accent 1 PHPDOCX"/>
    <w:basedOn w:val="PHPDOCXNormalTable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PHPDOCXMediumGrid2-accent2">
    <w:name w:val="Medium Grid 2 Accent 2 PHPDOCX"/>
    <w:basedOn w:val="PHPDOCXNormalTable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PHPDOCXMediumGrid2-accent3">
    <w:name w:val="Medium Grid 2 Accent 3 PHPDOCX"/>
    <w:basedOn w:val="PHPDOCXNormalTable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PHPDOCXMediumGrid2-accent4">
    <w:name w:val="Medium Grid 2 Accent 4 PHPDOCX"/>
    <w:basedOn w:val="PHPDOCXNormalTable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PHPDOCXMediumGrid2-accent5">
    <w:name w:val="Medium Grid 2 Accent 5 PHPDOCX"/>
    <w:basedOn w:val="PHPDOCXNormalTable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PHPDOCXMediumGrid2-accent6">
    <w:name w:val="Medium Grid 2 Accent 6 PHPDOCX"/>
    <w:basedOn w:val="PHPDOCXNormalTable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PHPDOCXMediumGrid3">
    <w:name w:val="Medium Grid 3 PHPDOCX"/>
    <w:basedOn w:val="PHPDOCXNormalTable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PHPDOCXMediumGrid3-accent1">
    <w:name w:val="Medium Grid 3 Accent 1 PHPDOCX"/>
    <w:basedOn w:val="PHPDOCXNormalTable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PHPDOCXMediumGrid3-accent2">
    <w:name w:val="Medium Grid 3 Accent 2 PHPDOCX"/>
    <w:basedOn w:val="PHPDOCXNormalTable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PHPDOCXMediumGrid3-accent3">
    <w:name w:val="Medium Grid 3 Accent 3 PHPDOCX"/>
    <w:basedOn w:val="PHPDOCXNormalTable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PHPDOCXMediumGrid3-accent5">
    <w:name w:val="Medium Grid 3 Accent 5 PHPDOCX"/>
    <w:basedOn w:val="PHPDOCXNormalTable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PHPDOCXMediumGrid3-accent4">
    <w:name w:val="Medium Grid 3 Accent 4 PHPDOCX"/>
    <w:basedOn w:val="PHPDOCXNormalTable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PHPDOCXMediumGrid3-accent6">
    <w:name w:val="Medium Grid 3 Accent 6 PHPDOCX"/>
    <w:basedOn w:val="PHPDOCXNormalTable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PHPDOCXDarkList">
    <w:name w:val="Dark List PHPDOCX"/>
    <w:basedOn w:val="PHPDOCXNormalTable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PHPDOCXDarkList-accent1">
    <w:name w:val="Dark List Accent 1 PHPDOCX"/>
    <w:basedOn w:val="PHPDOCXNormalTable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PHPDOCXDarkList-accent2">
    <w:name w:val="Dark List Accent 2 PHPDOCX"/>
    <w:basedOn w:val="PHPDOCXNormalTable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PHPDOCXDarkList-accent3">
    <w:name w:val="Dark List Accent 3 PHPDOCX"/>
    <w:basedOn w:val="PHPDOCXNormalTable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PHPDOCXDarkList-accent4">
    <w:name w:val="Dark List Accent 4 PHPDOCX"/>
    <w:basedOn w:val="PHPDOCXNormalTable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PHPDOCXDarkList-accent5">
    <w:name w:val="Dark List Accent 5 PHPDOCX"/>
    <w:basedOn w:val="PHPDOCXNormalTable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PHPDOCXDarkList-accent6">
    <w:name w:val="Dark List Accent 6 PHPDOCX"/>
    <w:basedOn w:val="PHPDOCXNormalTable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PHPDOCXColorfulShading">
    <w:name w:val="Colorful Shading PHPDOCX"/>
    <w:basedOn w:val="PHPDOCXNormalTable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PHPDOCXColorfulShading-accent1">
    <w:name w:val="Colorful Shading Accent 1 PHPDOCX"/>
    <w:basedOn w:val="PHPDOCXNormalTable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PHPDOCXColorfulShading-accent2">
    <w:name w:val="Colorful Shading Accent 2 PHPDOCX"/>
    <w:basedOn w:val="PHPDOCXNormalTable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PHPDOCXColorfulShading-accent3">
    <w:name w:val="Colorful Shading Accent 3 PHPDOCX"/>
    <w:basedOn w:val="PHPDOCXNormalTable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PHPDOCXColorfulShading-accent4">
    <w:name w:val="Colorful Shading Accent 4 PHPDOCX"/>
    <w:basedOn w:val="PHPDOCXNormalTable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PHPDOCXColorfulShading-accent5">
    <w:name w:val="Colorful Shading Accent 5 PHPDOCX"/>
    <w:basedOn w:val="PHPDOCXNormalTable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PHPDOCXColorfulShading-accent6">
    <w:name w:val="Colorful Shading Accent 6 PHPDOCX"/>
    <w:basedOn w:val="PHPDOCXNormalTable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PHPDOCXColorfulList">
    <w:name w:val="Colorful List PHPDOCX"/>
    <w:basedOn w:val="PHPDOCXNormalTable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HPDOCXColorfulList-accent1">
    <w:name w:val="Colorful List Accent 1 PHPDOCX"/>
    <w:basedOn w:val="PHPDOCXNormalTable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PHPDOCXColorfulList-accent2">
    <w:name w:val="Colorful List Accent 2 PHPDOCX"/>
    <w:basedOn w:val="PHPDOCXNormalTable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PHPDOCXColorfulList-accent3">
    <w:name w:val="Colorful List Accent 3 PHPDOCX"/>
    <w:basedOn w:val="PHPDOCXNormalTable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PHPDOCXColorfulList-accent4">
    <w:name w:val="Colorful List Accent 4 PHPDOCX"/>
    <w:basedOn w:val="PHPDOCXNormalTable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PHPDOCXColorfulList-accent5">
    <w:name w:val="Colorful List Accent 5 PHPDOCX"/>
    <w:basedOn w:val="PHPDOCXNormalTable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PHPDOCXColorfulList-accent6">
    <w:name w:val="Colorful List Accent 6 PHPDOCX"/>
    <w:basedOn w:val="PHPDOCXNormalTable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PHPDOCXColorfulGrid">
    <w:name w:val="Colorful Grid PHPDOCX"/>
    <w:basedOn w:val="PHPDOCXNormalTable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PHPDOCXColorfulGrid-accent1">
    <w:name w:val="Colorful Grid Accent 1 PHPDOCX"/>
    <w:basedOn w:val="PHPDOCXNormalTable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PHPDOCXColorfulGrid-accent2">
    <w:name w:val="Colorful Grid Accent 2 PHPDOCX"/>
    <w:basedOn w:val="PHPDOCXNormalTable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PHPDOCXColorfulGrid-accent3">
    <w:name w:val="Colorful Grid Accent 3 PHPDOCX"/>
    <w:basedOn w:val="PHPDOCXNormalTable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PHPDOCXColorfulGrid-accent4">
    <w:name w:val="Colorful Grid Accent 4 PHPDOCX"/>
    <w:basedOn w:val="PHPDOCXNormalTable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PHPDOCXColorfulGrid-accent5">
    <w:name w:val="Colorful Grid Accent 5 PHPDOCX"/>
    <w:basedOn w:val="PHPDOCXNormalTable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PHPDOCXColorfulGrid-accent6">
    <w:name w:val="Colorful Grid Accent 6 PHPDOCX"/>
    <w:basedOn w:val="PHPDOCXNormalTable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