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D9" w:rsidRDefault="00EF5D96">
      <w:bookmarkStart w:id="0" w:name="_GoBack"/>
      <w:bookmarkEnd w:id="0"/>
      <w:r>
        <w:t>I am going to write</w:t>
      </w:r>
      <w:r>
        <w:rPr>
          <w:b/>
        </w:rPr>
        <w:t xml:space="preserve"> Hello World!</w:t>
      </w:r>
      <w:r>
        <w:t xml:space="preserve"> using bold characters.</w:t>
      </w:r>
    </w:p>
    <w:sectPr w:rsidR="005A6CD9" w:rsidSect="000F6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DA" w:rsidRDefault="00EF5D96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EF5D96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3" w:rsidRDefault="00EF5D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rmalTablePHPDOCX"/>
      <w:tblW w:w="0" w:type="auto"/>
      <w:tblBorders>
        <w:top w:val="single" w:sz="4" w:space="0" w:color="000000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47"/>
      <w:gridCol w:w="1469"/>
      <w:gridCol w:w="3388"/>
    </w:tblGrid>
    <w:tr w:rsidR="004B5773" w:rsidTr="00277F5B">
      <w:tc>
        <w:tcPr>
          <w:tcW w:w="4116" w:type="dxa"/>
        </w:tcPr>
        <w:p w:rsidR="004B5773" w:rsidRPr="00176AFE" w:rsidRDefault="00EF5D96" w:rsidP="00277F5B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DATE \@ "dd/MM/yyyy" </w:instrText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03/06/2016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1701" w:type="dxa"/>
        </w:tcPr>
        <w:p w:rsidR="004B5773" w:rsidRPr="00176AFE" w:rsidRDefault="00EF5D96" w:rsidP="00277F5B">
          <w:pPr>
            <w:jc w:val="center"/>
            <w:rPr>
              <w:rFonts w:cs="Arial"/>
              <w:sz w:val="18"/>
              <w:szCs w:val="18"/>
            </w:rPr>
          </w:pPr>
          <w:r w:rsidRPr="00C403FB">
            <w:rPr>
              <w:rFonts w:cs="Arial"/>
              <w:sz w:val="18"/>
              <w:szCs w:val="18"/>
            </w:rPr>
            <w:fldChar w:fldCharType="begin"/>
          </w:r>
          <w:r w:rsidRPr="00C403FB">
            <w:rPr>
              <w:rFonts w:cs="Arial"/>
              <w:sz w:val="18"/>
              <w:szCs w:val="18"/>
            </w:rPr>
            <w:instrText xml:space="preserve"> PAGE   \* MERGEFORMAT </w:instrText>
          </w:r>
          <w:r w:rsidRPr="00C403FB"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1</w:t>
          </w:r>
          <w:r w:rsidRPr="00C403FB"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3831" w:type="dxa"/>
        </w:tcPr>
        <w:p w:rsidR="004B5773" w:rsidRPr="00176AFE" w:rsidRDefault="00EF5D96" w:rsidP="00277F5B">
          <w:pPr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2mdc.com</w:t>
          </w:r>
        </w:p>
      </w:tc>
    </w:tr>
  </w:tbl>
  <w:p w:rsidR="004B5773" w:rsidRDefault="00EF5D9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3" w:rsidRDefault="00EF5D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DA" w:rsidRDefault="00EF5D96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EF5D96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3" w:rsidRDefault="00EF5D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rmalTablePHPDOCX"/>
      <w:tblW w:w="0" w:type="auto"/>
      <w:tblBorders>
        <w:bottom w:val="single" w:sz="4" w:space="0" w:color="000000"/>
      </w:tblBorders>
      <w:tblCellMar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4284"/>
      <w:gridCol w:w="4220"/>
    </w:tblGrid>
    <w:tr w:rsidR="004B5773" w:rsidRPr="00562B63" w:rsidTr="00277F5B">
      <w:tc>
        <w:tcPr>
          <w:tcW w:w="4819" w:type="dxa"/>
        </w:tcPr>
        <w:p w:rsidR="004B5773" w:rsidRPr="00BF2FB7" w:rsidRDefault="00EF5D96" w:rsidP="00277F5B">
          <w:pPr>
            <w:tabs>
              <w:tab w:val="left" w:pos="1365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noProof/>
              <w:sz w:val="18"/>
              <w:szCs w:val="18"/>
              <w:lang w:val="es-ES" w:eastAsia="es-ES"/>
            </w:rPr>
            <w:drawing>
              <wp:inline distT="0" distB="0" distL="0" distR="0">
                <wp:extent cx="757911" cy="485775"/>
                <wp:effectExtent l="19050" t="0" r="4089" b="0"/>
                <wp:docPr id="6" name="5 Imagen" descr="pro_vers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_versio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911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sz w:val="18"/>
              <w:szCs w:val="18"/>
            </w:rPr>
            <w:tab/>
          </w:r>
        </w:p>
      </w:tc>
      <w:tc>
        <w:tcPr>
          <w:tcW w:w="4819" w:type="dxa"/>
        </w:tcPr>
        <w:p w:rsidR="004B5773" w:rsidRDefault="00EF5D96" w:rsidP="00277F5B">
          <w:pPr>
            <w:jc w:val="right"/>
            <w:rPr>
              <w:rFonts w:cs="Arial"/>
              <w:sz w:val="20"/>
              <w:szCs w:val="20"/>
            </w:rPr>
          </w:pPr>
        </w:p>
        <w:p w:rsidR="004B5773" w:rsidRPr="00BC0E0C" w:rsidRDefault="00EF5D96" w:rsidP="00277F5B">
          <w:pPr>
            <w:jc w:val="right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SAMPLE PHPDOCX</w:t>
          </w:r>
        </w:p>
        <w:p w:rsidR="004B5773" w:rsidRPr="00BF2FB7" w:rsidRDefault="00EF5D96" w:rsidP="00277F5B">
          <w:pPr>
            <w:jc w:val="right"/>
            <w:rPr>
              <w:rFonts w:cs="Arial"/>
              <w:sz w:val="18"/>
              <w:szCs w:val="18"/>
            </w:rPr>
          </w:pPr>
        </w:p>
      </w:tc>
    </w:tr>
  </w:tbl>
  <w:p w:rsidR="004B5773" w:rsidRDefault="00EF5D9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3" w:rsidRDefault="00EF5D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5A6CD9"/>
    <w:rsid w:val="006E6663"/>
    <w:rsid w:val="008B3AC2"/>
    <w:rsid w:val="008F680D"/>
    <w:rsid w:val="00AC197E"/>
    <w:rsid w:val="00B21D59"/>
    <w:rsid w:val="00BD419F"/>
    <w:rsid w:val="00DF064E"/>
    <w:rsid w:val="00EF5D96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36875-149C-4D7F-A141-BE06EC90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37299-07A0-4AC9-8877-94619193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jorge-w7</cp:lastModifiedBy>
  <cp:revision>2</cp:revision>
  <dcterms:created xsi:type="dcterms:W3CDTF">2016-06-03T11:20:00Z</dcterms:created>
  <dcterms:modified xsi:type="dcterms:W3CDTF">2016-06-03T11:20:00Z</dcterms:modified>
</cp:coreProperties>
</file>