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20" w:lineRule="auto"/>
        <w:ind w:left="0" w:right="0" w:firstLine="150"/>
        <w:jc w:val="center"/>
        <w:textDirection w:val="lrTb"/>
      </w:pPr>
      <w:r>
        <w:rPr>
          <w:color w:val="000000"/>
          <w:sz w:val="24"/>
          <w:szCs w:val="24"/>
        </w:rPr>
        <w:t xml:space="preserve">This caption text has a line-height of a 110% and a text-indent of 10px.</w:t>
      </w:r>
      <w:fldSimple w:instr=" SEQ Table \* ARABIC ">
        <w:r>
          <w:rPr>
            <w:noProof/>
          </w:rPr>
          <w:t/>
        </w:r>
      </w:fldSimple>
      <w:bookmarkStart w:id="7255521" w:name=""/>
      <w:bookmarkEnd w:id="7255521"/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19">
    <w:multiLevelType w:val="hybridMultilevel"/>
    <w:lvl w:ilvl="0" w:tplc="78414612">
      <w:start w:val="1"/>
      <w:numFmt w:val="decimal"/>
      <w:lvlText w:val="%1."/>
      <w:lvlJc w:val="left"/>
      <w:pPr>
        <w:ind w:left="720" w:hanging="360"/>
      </w:pPr>
    </w:lvl>
    <w:lvl w:ilvl="1" w:tplc="78414612" w:tentative="1">
      <w:start w:val="1"/>
      <w:numFmt w:val="lowerLetter"/>
      <w:lvlText w:val="%2."/>
      <w:lvlJc w:val="left"/>
      <w:pPr>
        <w:ind w:left="1440" w:hanging="360"/>
      </w:pPr>
    </w:lvl>
    <w:lvl w:ilvl="2" w:tplc="78414612" w:tentative="1">
      <w:start w:val="1"/>
      <w:numFmt w:val="lowerRoman"/>
      <w:lvlText w:val="%3."/>
      <w:lvlJc w:val="right"/>
      <w:pPr>
        <w:ind w:left="2160" w:hanging="180"/>
      </w:pPr>
    </w:lvl>
    <w:lvl w:ilvl="3" w:tplc="78414612" w:tentative="1">
      <w:start w:val="1"/>
      <w:numFmt w:val="decimal"/>
      <w:lvlText w:val="%4."/>
      <w:lvlJc w:val="left"/>
      <w:pPr>
        <w:ind w:left="2880" w:hanging="360"/>
      </w:pPr>
    </w:lvl>
    <w:lvl w:ilvl="4" w:tplc="78414612" w:tentative="1">
      <w:start w:val="1"/>
      <w:numFmt w:val="lowerLetter"/>
      <w:lvlText w:val="%5."/>
      <w:lvlJc w:val="left"/>
      <w:pPr>
        <w:ind w:left="3600" w:hanging="360"/>
      </w:pPr>
    </w:lvl>
    <w:lvl w:ilvl="5" w:tplc="78414612" w:tentative="1">
      <w:start w:val="1"/>
      <w:numFmt w:val="lowerRoman"/>
      <w:lvlText w:val="%6."/>
      <w:lvlJc w:val="right"/>
      <w:pPr>
        <w:ind w:left="4320" w:hanging="180"/>
      </w:pPr>
    </w:lvl>
    <w:lvl w:ilvl="6" w:tplc="78414612" w:tentative="1">
      <w:start w:val="1"/>
      <w:numFmt w:val="decimal"/>
      <w:lvlText w:val="%7."/>
      <w:lvlJc w:val="left"/>
      <w:pPr>
        <w:ind w:left="5040" w:hanging="360"/>
      </w:pPr>
    </w:lvl>
    <w:lvl w:ilvl="7" w:tplc="78414612" w:tentative="1">
      <w:start w:val="1"/>
      <w:numFmt w:val="lowerLetter"/>
      <w:lvlText w:val="%8."/>
      <w:lvlJc w:val="left"/>
      <w:pPr>
        <w:ind w:left="5760" w:hanging="360"/>
      </w:pPr>
    </w:lvl>
    <w:lvl w:ilvl="8" w:tplc="78414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8">
    <w:multiLevelType w:val="hybridMultilevel"/>
    <w:lvl w:ilvl="0" w:tplc="299849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18">
    <w:abstractNumId w:val="3418"/>
  </w:num>
  <w:num w:numId="3419">
    <w:abstractNumId w:val="341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76500557" Type="http://schemas.microsoft.com/office/2011/relationships/commentsExtended" Target="commentsExtended.xml"/><Relationship Id="rId212059092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