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51" w:after="151" w:line="240" w:lineRule="auto"/>
        <w:ind w:left="0" w:right="0"/>
        <w:jc w:val="left"/>
        <w:textDirection w:val="lrTb"/>
        <w:outlineLvl w:val="0"/>
      </w:pPr>
      <w:r>
        <w:rPr>
          <w:b/>
          <w:bCs/>
          <w:caps/>
          <w:color w:val="00FF00"/>
          <w:sz w:val="23"/>
          <w:szCs w:val="23"/>
        </w:rPr>
        <w:t xml:space="preserve">This heading h1 has a font-size with a value of 15px and a color in an RGB value. It also has the text transformed to uppercase</w:t>
      </w:r>
    </w:p>
    <w:p>
      <w:pPr>
        <w:widowControl w:val="on"/>
        <w:pBdr>
          <w:top w:val="dotted" w:color="000000" w:sz="5"/>
          <w:left w:val="dotted" w:color="000000" w:sz="5"/>
          <w:bottom w:val="dotted" w:color="000000" w:sz="5"/>
          <w:right w:val="dotted" w:color="000000" w:sz="5"/>
        </w:pBdr>
        <w:spacing w:before="299" w:after="299" w:line="240" w:lineRule="auto"/>
        <w:ind w:left="0" w:right="0"/>
        <w:jc w:val="center"/>
        <w:textDirection w:val="lrTb"/>
        <w:outlineLvl w:val="1"/>
      </w:pPr>
      <w:r>
        <w:rPr>
          <w:b/>
          <w:bCs/>
          <w:color w:val="000000"/>
          <w:sz w:val="36"/>
          <w:szCs w:val="36"/>
        </w:rPr>
        <w:t xml:space="preserve">This heading h2 has a 1px, black (predefined color value), dotted border style and a centered text align.</w:t>
      </w:r>
    </w:p>
    <w:p>
      <w:pPr>
        <w:widowControl w:val="on"/>
        <w:pBdr/>
        <w:spacing w:before="281" w:after="281" w:line="240" w:lineRule="auto"/>
        <w:ind w:left="0" w:right="0"/>
        <w:jc w:val="left"/>
        <w:textDirection w:val="lrTb"/>
        <w:outlineLvl w:val="2"/>
      </w:pPr>
      <w:r>
        <w:rPr>
          <w:rFonts w:ascii="Verdana" w:hAnsi="Verdana" w:eastAsia="Verdana" w:cs="Verdana"/>
          <w:b/>
          <w:bCs/>
          <w:i/>
          <w:iCs/>
          <w:spacing w:val="200"/>
          <w:color w:val="000000"/>
          <w:sz w:val="28"/>
          <w:szCs w:val="28"/>
        </w:rPr>
        <w:t xml:space="preserve">This heading h3 has Verdana as font family, italic as font style and a letter spacing of 10pt.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377">
    <w:multiLevelType w:val="hybridMultilevel"/>
    <w:lvl w:ilvl="0" w:tplc="58942507">
      <w:start w:val="1"/>
      <w:numFmt w:val="decimal"/>
      <w:lvlText w:val="%1."/>
      <w:lvlJc w:val="left"/>
      <w:pPr>
        <w:ind w:left="720" w:hanging="360"/>
      </w:pPr>
    </w:lvl>
    <w:lvl w:ilvl="1" w:tplc="58942507" w:tentative="1">
      <w:start w:val="1"/>
      <w:numFmt w:val="lowerLetter"/>
      <w:lvlText w:val="%2."/>
      <w:lvlJc w:val="left"/>
      <w:pPr>
        <w:ind w:left="1440" w:hanging="360"/>
      </w:pPr>
    </w:lvl>
    <w:lvl w:ilvl="2" w:tplc="58942507" w:tentative="1">
      <w:start w:val="1"/>
      <w:numFmt w:val="lowerRoman"/>
      <w:lvlText w:val="%3."/>
      <w:lvlJc w:val="right"/>
      <w:pPr>
        <w:ind w:left="2160" w:hanging="180"/>
      </w:pPr>
    </w:lvl>
    <w:lvl w:ilvl="3" w:tplc="58942507" w:tentative="1">
      <w:start w:val="1"/>
      <w:numFmt w:val="decimal"/>
      <w:lvlText w:val="%4."/>
      <w:lvlJc w:val="left"/>
      <w:pPr>
        <w:ind w:left="2880" w:hanging="360"/>
      </w:pPr>
    </w:lvl>
    <w:lvl w:ilvl="4" w:tplc="58942507" w:tentative="1">
      <w:start w:val="1"/>
      <w:numFmt w:val="lowerLetter"/>
      <w:lvlText w:val="%5."/>
      <w:lvlJc w:val="left"/>
      <w:pPr>
        <w:ind w:left="3600" w:hanging="360"/>
      </w:pPr>
    </w:lvl>
    <w:lvl w:ilvl="5" w:tplc="58942507" w:tentative="1">
      <w:start w:val="1"/>
      <w:numFmt w:val="lowerRoman"/>
      <w:lvlText w:val="%6."/>
      <w:lvlJc w:val="right"/>
      <w:pPr>
        <w:ind w:left="4320" w:hanging="180"/>
      </w:pPr>
    </w:lvl>
    <w:lvl w:ilvl="6" w:tplc="58942507" w:tentative="1">
      <w:start w:val="1"/>
      <w:numFmt w:val="decimal"/>
      <w:lvlText w:val="%7."/>
      <w:lvlJc w:val="left"/>
      <w:pPr>
        <w:ind w:left="5040" w:hanging="360"/>
      </w:pPr>
    </w:lvl>
    <w:lvl w:ilvl="7" w:tplc="58942507" w:tentative="1">
      <w:start w:val="1"/>
      <w:numFmt w:val="lowerLetter"/>
      <w:lvlText w:val="%8."/>
      <w:lvlJc w:val="left"/>
      <w:pPr>
        <w:ind w:left="5760" w:hanging="360"/>
      </w:pPr>
    </w:lvl>
    <w:lvl w:ilvl="8" w:tplc="589425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76">
    <w:multiLevelType w:val="hybridMultilevel"/>
    <w:lvl w:ilvl="0" w:tplc="895959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376">
    <w:abstractNumId w:val="31376"/>
  </w:num>
  <w:num w:numId="31377">
    <w:abstractNumId w:val="3137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2554382" Type="http://schemas.microsoft.com/office/2011/relationships/commentsExtended" Target="commentsExtended.xml"/><Relationship Id="rId118025180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