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4E" w:rsidRDefault="0004100D">
      <w:r>
        <w:pict w14:anchorId="1C7088E2">
          <v:rect id="_x0000_i1025" style="width:0;height:11.25pt" o:hrstd="t" o:hrnoshade="t" o:hr="t" fillcolor="#aca899" stroked="f"/>
        </w:pict>
      </w:r>
    </w:p>
    <w:p w:rsidR="00B92F4E" w:rsidRDefault="0004100D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This hr has a </w:t>
      </w:r>
      <w:r w:rsidR="00110282">
        <w:rPr>
          <w:color w:val="000000"/>
          <w:sz w:val="24"/>
          <w:szCs w:val="24"/>
        </w:rPr>
        <w:t>height</w:t>
      </w:r>
      <w:r>
        <w:rPr>
          <w:color w:val="000000"/>
          <w:sz w:val="24"/>
          <w:szCs w:val="24"/>
        </w:rPr>
        <w:t xml:space="preserve"> with a value of 15px. </w:t>
      </w:r>
      <w:r>
        <w:pict w14:anchorId="54B38B5A">
          <v:rect id="_x0000_i1026" style="width:200pt;height:1.5pt" o:hrpct="0" o:hralign="right" o:hrstd="t" o:hrnoshade="t" o:hr="t" fillcolor="#aca899" stroked="f"/>
        </w:pict>
      </w:r>
      <w:r>
        <w:rPr>
          <w:color w:val="000000"/>
          <w:sz w:val="24"/>
          <w:szCs w:val="24"/>
        </w:rPr>
        <w:t xml:space="preserve"> This hr has a text align style with a value set to "right" and a width of 200pt. </w:t>
      </w:r>
    </w:p>
    <w:p w:rsidR="008D20A3" w:rsidRDefault="008D20A3">
      <w:pPr>
        <w:spacing w:after="0" w:line="240" w:lineRule="auto"/>
        <w:rPr>
          <w:color w:val="000000"/>
          <w:sz w:val="24"/>
          <w:szCs w:val="24"/>
        </w:rPr>
      </w:pPr>
    </w:p>
    <w:p w:rsidR="008D20A3" w:rsidRDefault="008D20A3">
      <w:pPr>
        <w:spacing w:after="0" w:line="240" w:lineRule="auto"/>
        <w:rPr>
          <w:color w:val="000000"/>
          <w:sz w:val="24"/>
          <w:szCs w:val="24"/>
        </w:rPr>
      </w:pPr>
    </w:p>
    <w:p w:rsidR="008D20A3" w:rsidRDefault="008D20A3">
      <w:pPr>
        <w:spacing w:after="0" w:line="240" w:lineRule="auto"/>
        <w:rPr>
          <w:color w:val="000000"/>
          <w:sz w:val="24"/>
          <w:szCs w:val="24"/>
        </w:rPr>
      </w:pPr>
    </w:p>
    <w:p w:rsidR="008D20A3" w:rsidRDefault="008D20A3">
      <w:pPr>
        <w:spacing w:after="0" w:line="240" w:lineRule="auto"/>
        <w:rPr>
          <w:color w:val="000000"/>
          <w:sz w:val="24"/>
          <w:szCs w:val="24"/>
        </w:rPr>
      </w:pPr>
    </w:p>
    <w:p w:rsidR="008D20A3" w:rsidRDefault="008D20A3">
      <w:pPr>
        <w:spacing w:after="0" w:line="240" w:lineRule="auto"/>
        <w:rPr>
          <w:color w:val="000000"/>
          <w:sz w:val="24"/>
          <w:szCs w:val="24"/>
        </w:rPr>
      </w:pPr>
    </w:p>
    <w:p w:rsidR="008D20A3" w:rsidRDefault="008D20A3">
      <w:pPr>
        <w:spacing w:after="0" w:line="240" w:lineRule="auto"/>
      </w:pPr>
      <w:bookmarkStart w:id="0" w:name="_GoBack"/>
      <w:bookmarkEnd w:id="0"/>
    </w:p>
    <w:sectPr w:rsidR="008D20A3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0D" w:rsidRDefault="0004100D" w:rsidP="006E0FDA">
      <w:pPr>
        <w:spacing w:after="0" w:line="240" w:lineRule="auto"/>
      </w:pPr>
      <w:r>
        <w:separator/>
      </w:r>
    </w:p>
  </w:endnote>
  <w:endnote w:type="continuationSeparator" w:id="0">
    <w:p w:rsidR="0004100D" w:rsidRDefault="0004100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0D" w:rsidRDefault="0004100D" w:rsidP="006E0FDA">
      <w:pPr>
        <w:spacing w:after="0" w:line="240" w:lineRule="auto"/>
      </w:pPr>
      <w:r>
        <w:separator/>
      </w:r>
    </w:p>
  </w:footnote>
  <w:footnote w:type="continuationSeparator" w:id="0">
    <w:p w:rsidR="0004100D" w:rsidRDefault="0004100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2B5D"/>
    <w:multiLevelType w:val="hybridMultilevel"/>
    <w:tmpl w:val="93AEED2C"/>
    <w:lvl w:ilvl="0" w:tplc="16189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283158C"/>
    <w:multiLevelType w:val="hybridMultilevel"/>
    <w:tmpl w:val="85D0FB42"/>
    <w:lvl w:ilvl="0" w:tplc="49778625">
      <w:start w:val="1"/>
      <w:numFmt w:val="decimal"/>
      <w:lvlText w:val="%1."/>
      <w:lvlJc w:val="left"/>
      <w:pPr>
        <w:ind w:left="720" w:hanging="360"/>
      </w:pPr>
    </w:lvl>
    <w:lvl w:ilvl="1" w:tplc="49778625" w:tentative="1">
      <w:start w:val="1"/>
      <w:numFmt w:val="lowerLetter"/>
      <w:lvlText w:val="%2."/>
      <w:lvlJc w:val="left"/>
      <w:pPr>
        <w:ind w:left="1440" w:hanging="360"/>
      </w:pPr>
    </w:lvl>
    <w:lvl w:ilvl="2" w:tplc="49778625" w:tentative="1">
      <w:start w:val="1"/>
      <w:numFmt w:val="lowerRoman"/>
      <w:lvlText w:val="%3."/>
      <w:lvlJc w:val="right"/>
      <w:pPr>
        <w:ind w:left="2160" w:hanging="180"/>
      </w:pPr>
    </w:lvl>
    <w:lvl w:ilvl="3" w:tplc="49778625" w:tentative="1">
      <w:start w:val="1"/>
      <w:numFmt w:val="decimal"/>
      <w:lvlText w:val="%4."/>
      <w:lvlJc w:val="left"/>
      <w:pPr>
        <w:ind w:left="2880" w:hanging="360"/>
      </w:pPr>
    </w:lvl>
    <w:lvl w:ilvl="4" w:tplc="49778625" w:tentative="1">
      <w:start w:val="1"/>
      <w:numFmt w:val="lowerLetter"/>
      <w:lvlText w:val="%5."/>
      <w:lvlJc w:val="left"/>
      <w:pPr>
        <w:ind w:left="3600" w:hanging="360"/>
      </w:pPr>
    </w:lvl>
    <w:lvl w:ilvl="5" w:tplc="49778625" w:tentative="1">
      <w:start w:val="1"/>
      <w:numFmt w:val="lowerRoman"/>
      <w:lvlText w:val="%6."/>
      <w:lvlJc w:val="right"/>
      <w:pPr>
        <w:ind w:left="4320" w:hanging="180"/>
      </w:pPr>
    </w:lvl>
    <w:lvl w:ilvl="6" w:tplc="49778625" w:tentative="1">
      <w:start w:val="1"/>
      <w:numFmt w:val="decimal"/>
      <w:lvlText w:val="%7."/>
      <w:lvlJc w:val="left"/>
      <w:pPr>
        <w:ind w:left="5040" w:hanging="360"/>
      </w:pPr>
    </w:lvl>
    <w:lvl w:ilvl="7" w:tplc="49778625" w:tentative="1">
      <w:start w:val="1"/>
      <w:numFmt w:val="lowerLetter"/>
      <w:lvlText w:val="%8."/>
      <w:lvlJc w:val="left"/>
      <w:pPr>
        <w:ind w:left="5760" w:hanging="360"/>
      </w:pPr>
    </w:lvl>
    <w:lvl w:ilvl="8" w:tplc="497786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4100D"/>
    <w:rsid w:val="00065F9C"/>
    <w:rsid w:val="000F6147"/>
    <w:rsid w:val="00110282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D20A3"/>
    <w:rsid w:val="008F680D"/>
    <w:rsid w:val="00AC197E"/>
    <w:rsid w:val="00B21D59"/>
    <w:rsid w:val="00B92F4E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48956-D2E1-46E5-A575-F9B9C81C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59FF-A1AE-49CA-989C-5857D327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jlcarrasco</cp:lastModifiedBy>
  <cp:revision>2</cp:revision>
  <dcterms:created xsi:type="dcterms:W3CDTF">2020-11-13T08:39:00Z</dcterms:created>
  <dcterms:modified xsi:type="dcterms:W3CDTF">2020-11-13T08:39:00Z</dcterms:modified>
</cp:coreProperties>
</file>