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44" w:rsidRDefault="004340F3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</w:t>
      </w:r>
      <w:r w:rsidR="00C04C38">
        <w:rPr>
          <w:color w:val="000000"/>
          <w:sz w:val="24"/>
          <w:szCs w:val="24"/>
        </w:rPr>
        <w:t>ra</w:t>
      </w:r>
      <w:r>
        <w:rPr>
          <w:color w:val="000000"/>
          <w:sz w:val="24"/>
          <w:szCs w:val="24"/>
        </w:rPr>
        <w:t xml:space="preserve">graph content. </w:t>
      </w:r>
      <w:r>
        <w:rPr>
          <w:color w:val="8A2727"/>
          <w:sz w:val="24"/>
          <w:szCs w:val="24"/>
          <w:shd w:val="clear" w:color="auto" w:fill="008000"/>
        </w:rPr>
        <w:t>This mark text has a green background color and a dark red color.</w:t>
      </w:r>
      <w:r>
        <w:rPr>
          <w:color w:val="000000"/>
          <w:sz w:val="24"/>
          <w:szCs w:val="24"/>
        </w:rPr>
        <w:t xml:space="preserve"> More content.</w:t>
      </w:r>
    </w:p>
    <w:p w:rsidR="00C04C38" w:rsidRDefault="00C04C38">
      <w:pPr>
        <w:spacing w:before="240" w:after="240" w:line="240" w:lineRule="auto"/>
        <w:rPr>
          <w:color w:val="000000"/>
          <w:sz w:val="24"/>
          <w:szCs w:val="24"/>
        </w:rPr>
      </w:pPr>
    </w:p>
    <w:p w:rsidR="00C04C38" w:rsidRDefault="00C04C38">
      <w:pPr>
        <w:spacing w:before="240" w:after="240" w:line="240" w:lineRule="auto"/>
        <w:rPr>
          <w:color w:val="000000"/>
          <w:sz w:val="24"/>
          <w:szCs w:val="24"/>
        </w:rPr>
      </w:pPr>
    </w:p>
    <w:p w:rsidR="00C04C38" w:rsidRDefault="00C04C38">
      <w:pPr>
        <w:spacing w:before="240" w:after="240" w:line="240" w:lineRule="auto"/>
        <w:rPr>
          <w:color w:val="000000"/>
          <w:sz w:val="24"/>
          <w:szCs w:val="24"/>
        </w:rPr>
      </w:pPr>
    </w:p>
    <w:p w:rsidR="00C04C38" w:rsidRDefault="00C04C38">
      <w:pPr>
        <w:spacing w:before="240" w:after="240" w:line="240" w:lineRule="auto"/>
      </w:pPr>
      <w:bookmarkStart w:id="0" w:name="_GoBack"/>
      <w:bookmarkEnd w:id="0"/>
    </w:p>
    <w:sectPr w:rsidR="00C04C3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F3" w:rsidRDefault="004340F3" w:rsidP="006E0FDA">
      <w:pPr>
        <w:spacing w:after="0" w:line="240" w:lineRule="auto"/>
      </w:pPr>
      <w:r>
        <w:separator/>
      </w:r>
    </w:p>
  </w:endnote>
  <w:endnote w:type="continuationSeparator" w:id="0">
    <w:p w:rsidR="004340F3" w:rsidRDefault="004340F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F3" w:rsidRDefault="004340F3" w:rsidP="006E0FDA">
      <w:pPr>
        <w:spacing w:after="0" w:line="240" w:lineRule="auto"/>
      </w:pPr>
      <w:r>
        <w:separator/>
      </w:r>
    </w:p>
  </w:footnote>
  <w:footnote w:type="continuationSeparator" w:id="0">
    <w:p w:rsidR="004340F3" w:rsidRDefault="004340F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13BDE"/>
    <w:multiLevelType w:val="hybridMultilevel"/>
    <w:tmpl w:val="EE247230"/>
    <w:lvl w:ilvl="0" w:tplc="26623978">
      <w:start w:val="1"/>
      <w:numFmt w:val="decimal"/>
      <w:lvlText w:val="%1."/>
      <w:lvlJc w:val="left"/>
      <w:pPr>
        <w:ind w:left="720" w:hanging="360"/>
      </w:pPr>
    </w:lvl>
    <w:lvl w:ilvl="1" w:tplc="26623978" w:tentative="1">
      <w:start w:val="1"/>
      <w:numFmt w:val="lowerLetter"/>
      <w:lvlText w:val="%2."/>
      <w:lvlJc w:val="left"/>
      <w:pPr>
        <w:ind w:left="1440" w:hanging="360"/>
      </w:pPr>
    </w:lvl>
    <w:lvl w:ilvl="2" w:tplc="26623978" w:tentative="1">
      <w:start w:val="1"/>
      <w:numFmt w:val="lowerRoman"/>
      <w:lvlText w:val="%3."/>
      <w:lvlJc w:val="right"/>
      <w:pPr>
        <w:ind w:left="2160" w:hanging="180"/>
      </w:pPr>
    </w:lvl>
    <w:lvl w:ilvl="3" w:tplc="26623978" w:tentative="1">
      <w:start w:val="1"/>
      <w:numFmt w:val="decimal"/>
      <w:lvlText w:val="%4."/>
      <w:lvlJc w:val="left"/>
      <w:pPr>
        <w:ind w:left="2880" w:hanging="360"/>
      </w:pPr>
    </w:lvl>
    <w:lvl w:ilvl="4" w:tplc="26623978" w:tentative="1">
      <w:start w:val="1"/>
      <w:numFmt w:val="lowerLetter"/>
      <w:lvlText w:val="%5."/>
      <w:lvlJc w:val="left"/>
      <w:pPr>
        <w:ind w:left="3600" w:hanging="360"/>
      </w:pPr>
    </w:lvl>
    <w:lvl w:ilvl="5" w:tplc="26623978" w:tentative="1">
      <w:start w:val="1"/>
      <w:numFmt w:val="lowerRoman"/>
      <w:lvlText w:val="%6."/>
      <w:lvlJc w:val="right"/>
      <w:pPr>
        <w:ind w:left="4320" w:hanging="180"/>
      </w:pPr>
    </w:lvl>
    <w:lvl w:ilvl="6" w:tplc="26623978" w:tentative="1">
      <w:start w:val="1"/>
      <w:numFmt w:val="decimal"/>
      <w:lvlText w:val="%7."/>
      <w:lvlJc w:val="left"/>
      <w:pPr>
        <w:ind w:left="5040" w:hanging="360"/>
      </w:pPr>
    </w:lvl>
    <w:lvl w:ilvl="7" w:tplc="26623978" w:tentative="1">
      <w:start w:val="1"/>
      <w:numFmt w:val="lowerLetter"/>
      <w:lvlText w:val="%8."/>
      <w:lvlJc w:val="left"/>
      <w:pPr>
        <w:ind w:left="5760" w:hanging="360"/>
      </w:pPr>
    </w:lvl>
    <w:lvl w:ilvl="8" w:tplc="26623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B9D17D9"/>
    <w:multiLevelType w:val="hybridMultilevel"/>
    <w:tmpl w:val="0EF89572"/>
    <w:lvl w:ilvl="0" w:tplc="13036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340F3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04C38"/>
    <w:rsid w:val="00DF064E"/>
    <w:rsid w:val="00EC334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523CD-7C1F-4885-8BB6-54ED3DA6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88B0-5F63-463B-A472-AAFB91D1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jlcarrasco</cp:lastModifiedBy>
  <cp:revision>2</cp:revision>
  <dcterms:created xsi:type="dcterms:W3CDTF">2020-11-13T09:34:00Z</dcterms:created>
  <dcterms:modified xsi:type="dcterms:W3CDTF">2020-11-13T09:34:00Z</dcterms:modified>
</cp:coreProperties>
</file>