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8339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54">
    <w:multiLevelType w:val="hybridMultilevel"/>
    <w:lvl w:ilvl="0" w:tplc="40759456">
      <w:start w:val="1"/>
      <w:numFmt w:val="decimal"/>
      <w:lvlText w:val="%1."/>
      <w:lvlJc w:val="left"/>
      <w:pPr>
        <w:ind w:left="720" w:hanging="360"/>
      </w:pPr>
    </w:lvl>
    <w:lvl w:ilvl="1" w:tplc="40759456" w:tentative="1">
      <w:start w:val="1"/>
      <w:numFmt w:val="lowerLetter"/>
      <w:lvlText w:val="%2."/>
      <w:lvlJc w:val="left"/>
      <w:pPr>
        <w:ind w:left="1440" w:hanging="360"/>
      </w:pPr>
    </w:lvl>
    <w:lvl w:ilvl="2" w:tplc="40759456" w:tentative="1">
      <w:start w:val="1"/>
      <w:numFmt w:val="lowerRoman"/>
      <w:lvlText w:val="%3."/>
      <w:lvlJc w:val="right"/>
      <w:pPr>
        <w:ind w:left="2160" w:hanging="180"/>
      </w:pPr>
    </w:lvl>
    <w:lvl w:ilvl="3" w:tplc="40759456" w:tentative="1">
      <w:start w:val="1"/>
      <w:numFmt w:val="decimal"/>
      <w:lvlText w:val="%4."/>
      <w:lvlJc w:val="left"/>
      <w:pPr>
        <w:ind w:left="2880" w:hanging="360"/>
      </w:pPr>
    </w:lvl>
    <w:lvl w:ilvl="4" w:tplc="40759456" w:tentative="1">
      <w:start w:val="1"/>
      <w:numFmt w:val="lowerLetter"/>
      <w:lvlText w:val="%5."/>
      <w:lvlJc w:val="left"/>
      <w:pPr>
        <w:ind w:left="3600" w:hanging="360"/>
      </w:pPr>
    </w:lvl>
    <w:lvl w:ilvl="5" w:tplc="40759456" w:tentative="1">
      <w:start w:val="1"/>
      <w:numFmt w:val="lowerRoman"/>
      <w:lvlText w:val="%6."/>
      <w:lvlJc w:val="right"/>
      <w:pPr>
        <w:ind w:left="4320" w:hanging="180"/>
      </w:pPr>
    </w:lvl>
    <w:lvl w:ilvl="6" w:tplc="40759456" w:tentative="1">
      <w:start w:val="1"/>
      <w:numFmt w:val="decimal"/>
      <w:lvlText w:val="%7."/>
      <w:lvlJc w:val="left"/>
      <w:pPr>
        <w:ind w:left="5040" w:hanging="360"/>
      </w:pPr>
    </w:lvl>
    <w:lvl w:ilvl="7" w:tplc="40759456" w:tentative="1">
      <w:start w:val="1"/>
      <w:numFmt w:val="lowerLetter"/>
      <w:lvlText w:val="%8."/>
      <w:lvlJc w:val="left"/>
      <w:pPr>
        <w:ind w:left="5760" w:hanging="360"/>
      </w:pPr>
    </w:lvl>
    <w:lvl w:ilvl="8" w:tplc="40759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3">
    <w:multiLevelType w:val="hybridMultilevel"/>
    <w:lvl w:ilvl="0" w:tplc="58765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53">
    <w:abstractNumId w:val="6353"/>
  </w:num>
  <w:num w:numId="6354">
    <w:abstractNumId w:val="635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1183300" Type="http://schemas.microsoft.com/office/2011/relationships/commentsExtended" Target="commentsExtended.xml"/><Relationship Id="rId844553573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1994</CharactersWithSpaces>
  <SharedDoc>false</SharedDoc>
  <HyperlinksChanged>false</HyperlinksChanged>
  <AppVersion>12.0000</AppVersion>
  <Manager>My manager</Manager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My subject</dc:subject>
  <dc:creator>My creator</dc:creator>
  <cp:keywords>keyword1, keyword2, keyword3</cp:keywords>
  <dc:description>My description</dc:description>
  <cp:lastModifiedBy>phpdocx</cp:lastModifiedBy>
  <cp:revision>2</cp:revision>
  <dcterms:created xsi:type="dcterms:W3CDTF">2016-11-21T09:00:00Z</dcterms:created>
  <dcterms:modified xsi:type="dcterms:W3CDTF">2016-11-21T09:00:00Z</dcterms:modified>
  <cp:category>My category</cp:category>
  <cp:contentStatus>My status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