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right"/>
        <w:textDirection w:val="lrTb"/>
      </w:pPr>
      <w:r>
        <w:rPr>
          <w:rFonts w:ascii="Arial" w:hAnsi="Arial" w:cs="Arial"/>
          <w:b w:val="on"/>
          <w:bCs w:val="on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 w:val="on"/>
          <w:bCs w:val="on"/>
          <w:color w:val="000000"/>
          <w:sz w:val="24"/>
          <w:szCs w:val="24"/>
        </w:rPr>
        <w:instrText xml:space="preserve">TIME \@ "dd' of 'MMMM' of 'yyyy' at 'H:mm"</w:instrText>
      </w:r>
      <w:r>
        <w:rPr>
          <w:rFonts w:ascii="Arial" w:hAnsi="Arial" w:cs="Arial"/>
          <w:b w:val="on"/>
          <w:bCs w:val="on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 w:val="on"/>
          <w:bCs w:val="on"/>
          <w:color w:val="000000"/>
          <w:sz w:val="24"/>
          <w:szCs w:val="24"/>
        </w:rPr>
        <w:t>date</w:t>
      </w:r>
      <w:r>
        <w:rPr>
          <w:rFonts w:ascii="Arial" w:hAnsi="Arial" w:cs="Arial"/>
          <w:b w:val="on"/>
          <w:bCs w:val="on"/>
          <w:color w:val="000000"/>
          <w:sz w:val="24"/>
          <w:szCs w:val="24"/>
        </w:rP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78">
    <w:multiLevelType w:val="hybridMultilevel"/>
    <w:lvl w:ilvl="0" w:tplc="43837645">
      <w:start w:val="1"/>
      <w:numFmt w:val="decimal"/>
      <w:lvlText w:val="%1."/>
      <w:lvlJc w:val="left"/>
      <w:pPr>
        <w:ind w:left="720" w:hanging="360"/>
      </w:pPr>
    </w:lvl>
    <w:lvl w:ilvl="1" w:tplc="43837645" w:tentative="1">
      <w:start w:val="1"/>
      <w:numFmt w:val="lowerLetter"/>
      <w:lvlText w:val="%2."/>
      <w:lvlJc w:val="left"/>
      <w:pPr>
        <w:ind w:left="1440" w:hanging="360"/>
      </w:pPr>
    </w:lvl>
    <w:lvl w:ilvl="2" w:tplc="43837645" w:tentative="1">
      <w:start w:val="1"/>
      <w:numFmt w:val="lowerRoman"/>
      <w:lvlText w:val="%3."/>
      <w:lvlJc w:val="right"/>
      <w:pPr>
        <w:ind w:left="2160" w:hanging="180"/>
      </w:pPr>
    </w:lvl>
    <w:lvl w:ilvl="3" w:tplc="43837645" w:tentative="1">
      <w:start w:val="1"/>
      <w:numFmt w:val="decimal"/>
      <w:lvlText w:val="%4."/>
      <w:lvlJc w:val="left"/>
      <w:pPr>
        <w:ind w:left="2880" w:hanging="360"/>
      </w:pPr>
    </w:lvl>
    <w:lvl w:ilvl="4" w:tplc="43837645" w:tentative="1">
      <w:start w:val="1"/>
      <w:numFmt w:val="lowerLetter"/>
      <w:lvlText w:val="%5."/>
      <w:lvlJc w:val="left"/>
      <w:pPr>
        <w:ind w:left="3600" w:hanging="360"/>
      </w:pPr>
    </w:lvl>
    <w:lvl w:ilvl="5" w:tplc="43837645" w:tentative="1">
      <w:start w:val="1"/>
      <w:numFmt w:val="lowerRoman"/>
      <w:lvlText w:val="%6."/>
      <w:lvlJc w:val="right"/>
      <w:pPr>
        <w:ind w:left="4320" w:hanging="180"/>
      </w:pPr>
    </w:lvl>
    <w:lvl w:ilvl="6" w:tplc="43837645" w:tentative="1">
      <w:start w:val="1"/>
      <w:numFmt w:val="decimal"/>
      <w:lvlText w:val="%7."/>
      <w:lvlJc w:val="left"/>
      <w:pPr>
        <w:ind w:left="5040" w:hanging="360"/>
      </w:pPr>
    </w:lvl>
    <w:lvl w:ilvl="7" w:tplc="43837645" w:tentative="1">
      <w:start w:val="1"/>
      <w:numFmt w:val="lowerLetter"/>
      <w:lvlText w:val="%8."/>
      <w:lvlJc w:val="left"/>
      <w:pPr>
        <w:ind w:left="5760" w:hanging="360"/>
      </w:pPr>
    </w:lvl>
    <w:lvl w:ilvl="8" w:tplc="438376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7">
    <w:multiLevelType w:val="hybridMultilevel"/>
    <w:lvl w:ilvl="0" w:tplc="73833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77">
    <w:abstractNumId w:val="9077"/>
  </w:num>
  <w:num w:numId="9078">
    <w:abstractNumId w:val="90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6288037" Type="http://schemas.microsoft.com/office/2011/relationships/commentsExtended" Target="commentsExtended.xml"/><Relationship Id="rId33334630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