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default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footerReference xmlns:r="http://schemas.openxmlformats.org/officeDocument/2006/relationships" w:type="default" r:id="rId49275fb3a53199e1b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CellMar>
        <w:left w:type="dxa" w:w="0"/>
        <w:right w:type="dxa" w:w="0"/>
      </w:tblCellMar>
      <w:tblW w:w="9000" w:type="dxa"/>
      <w:tblInd w:w="0" w:type="auto"/>
      <w:tblBorders>
        <w:top w:val="outset" w:color="808080" w:sz="5"/>
        <w:left w:val="outset" w:color="808080" w:sz="5"/>
        <w:bottom w:val="outset" w:color="808080" w:sz="5"/>
        <w:right w:val="outset" w:color="808080" w:sz="5"/>
      </w:tblBorders>
    </w:tblPr>
    <w:tblGrid>
      <w:gridCol w:w="1"/>
      <w:gridCol w:w="1"/>
      <w:gridCol w:w="1"/>
    </w:tblGrid>
    <w:tr>
      <w:trPr>
        <w:trHeight w:val="0" w:hRule="atLeast"/>
      </w:trPr>
      <w:tc>
        <w:tcPr>
          <w:tcBorders>
            <w:top w:val="inset" w:color="000000" w:sz="7"/>
            <w:left w:val="inset" w:color="000000" w:sz="7"/>
            <w:bottom w:val="inset" w:color="000000" w:sz="7"/>
            <w:right w:val="inset" w:color="000000" w:sz="7"/>
          </w:tcBorders>
          <w:tcMar>
            <w:top w:w="15" w:type="dxa"/>
            <w:left w:w="15" w:type="dxa"/>
            <w:bottom w:w="15" w:type="dxa"/>
            <w:right w:w="15" w:type="dxa"/>
          </w:tcMar>
          <w:textDirection w:val="lrTb"/>
          <w:vAlign w:val="center"/>
        </w:tcPr>
        <w:p>
          <w:pPr>
            <w:widowControl w:val="on"/>
            <w:pBdr/>
            <w:spacing w:before="0" w:after="0" w:line="240" w:lineRule="auto"/>
            <w:ind w:left="0" w:right="0"/>
            <w:jc w:val="left"/>
          </w:pPr>
          <w:r>
            <w:rPr>
              <w:color w:val="000000"/>
              <w:position w:val="-2"/>
              <w:sz w:val="15"/>
              <w:szCs w:val="15"/>
            </w:rPr>
            <w:t xml:space="preserve">Cell A</w:t>
          </w:r>
        </w:p>
      </w:tc>
      <w:tc>
        <w:tcPr>
          <w:tcBorders>
            <w:top w:val="inset" w:color="000000" w:sz="7"/>
            <w:left w:val="inset" w:color="000000" w:sz="7"/>
            <w:bottom w:val="inset" w:color="000000" w:sz="7"/>
            <w:right w:val="inset" w:color="000000" w:sz="7"/>
          </w:tcBorders>
          <w:tcMar>
            <w:top w:w="15" w:type="dxa"/>
            <w:left w:w="15" w:type="dxa"/>
            <w:bottom w:w="15" w:type="dxa"/>
            <w:right w:w="15" w:type="dxa"/>
          </w:tcMar>
          <w:textDirection w:val="lrTb"/>
          <w:vAlign w:val="center"/>
        </w:tcPr>
        <w:p/>
      </w:tc>
      <w:tc>
        <w:tcPr>
          <w:tcBorders>
            <w:top w:val="inset" w:color="000000" w:sz="7"/>
            <w:left w:val="inset" w:color="000000" w:sz="7"/>
            <w:bottom w:val="inset" w:color="000000" w:sz="7"/>
            <w:right w:val="inset" w:color="000000" w:sz="7"/>
          </w:tcBorders>
          <w:tcMar>
            <w:top w:w="15" w:type="dxa"/>
            <w:left w:w="15" w:type="dxa"/>
            <w:bottom w:w="15" w:type="dxa"/>
            <w:right w:w="15" w:type="dxa"/>
          </w:tcMar>
          <w:textDirection w:val="lrTb"/>
          <w:vAlign w:val="center"/>
        </w:tcPr>
        <w:sdt>
          <w:sdtPr>
            <w:id w:val="703356428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855057963"/>
                <w:docPartObj>
                  <w:docPartGallery w:val="Page Numbers (Top of Page)"/>
                  <w:docPartUnique/>
                </w:docPartObj>
              </w:sdtPr>
              <w:sdtContent>
                <w:p w:rsidR="00AB222B" w:rsidRDefault="00AB222B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>
                    <w:fldChar w:fldCharType="begin"/>
                  </w:r>
                  <w:r>
                    <w:instrText xml:space="preserve">NUMPAGES 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sdtContent>
            </w:sdt>
          </w:sdtContent>
        </w:sdt>
      </w:tc>
    </w:tr>
  </w:tbl>
  <w:p>
    <w:pPr>
      <w:jc w:val="center"/>
    </w:pPr>
    <w:r>
      <w:rPr>
        <w:noProof/>
      </w:rPr>
      <w:drawing>
        <wp:inline distT="0" distB="0" distL="0" distR="0">
          <wp:extent cx="1416050" cy="1155700"/>
          <wp:effectExtent l="0" t="0" r="0" b="0"/>
          <wp:docPr id="645357532" name="Picture 1" descr="../../../examp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../examples/img/image.png"/>
                  <pic:cNvPicPr/>
                </pic:nvPicPr>
                <pic:blipFill>
                  <a:blip r:embed="rId52300121" cstate="print"/>
                  <a:stretch>
                    <a:fillRect/>
                  </a:stretch>
                </pic:blipFill>
                <pic:spPr>
                  <a:xfrm>
                    <a:off x="0" y="0"/>
                    <a:ext cx="141605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102">
    <w:multiLevelType w:val="hybridMultilevel"/>
    <w:lvl w:ilvl="0" w:tplc="52303165">
      <w:start w:val="1"/>
      <w:numFmt w:val="decimal"/>
      <w:lvlText w:val="%1."/>
      <w:lvlJc w:val="left"/>
      <w:pPr>
        <w:ind w:left="720" w:hanging="360"/>
      </w:pPr>
    </w:lvl>
    <w:lvl w:ilvl="1" w:tplc="52303165" w:tentative="1">
      <w:start w:val="1"/>
      <w:numFmt w:val="lowerLetter"/>
      <w:lvlText w:val="%2."/>
      <w:lvlJc w:val="left"/>
      <w:pPr>
        <w:ind w:left="1440" w:hanging="360"/>
      </w:pPr>
    </w:lvl>
    <w:lvl w:ilvl="2" w:tplc="52303165" w:tentative="1">
      <w:start w:val="1"/>
      <w:numFmt w:val="lowerRoman"/>
      <w:lvlText w:val="%3."/>
      <w:lvlJc w:val="right"/>
      <w:pPr>
        <w:ind w:left="2160" w:hanging="180"/>
      </w:pPr>
    </w:lvl>
    <w:lvl w:ilvl="3" w:tplc="52303165" w:tentative="1">
      <w:start w:val="1"/>
      <w:numFmt w:val="decimal"/>
      <w:lvlText w:val="%4."/>
      <w:lvlJc w:val="left"/>
      <w:pPr>
        <w:ind w:left="2880" w:hanging="360"/>
      </w:pPr>
    </w:lvl>
    <w:lvl w:ilvl="4" w:tplc="52303165" w:tentative="1">
      <w:start w:val="1"/>
      <w:numFmt w:val="lowerLetter"/>
      <w:lvlText w:val="%5."/>
      <w:lvlJc w:val="left"/>
      <w:pPr>
        <w:ind w:left="3600" w:hanging="360"/>
      </w:pPr>
    </w:lvl>
    <w:lvl w:ilvl="5" w:tplc="52303165" w:tentative="1">
      <w:start w:val="1"/>
      <w:numFmt w:val="lowerRoman"/>
      <w:lvlText w:val="%6."/>
      <w:lvlJc w:val="right"/>
      <w:pPr>
        <w:ind w:left="4320" w:hanging="180"/>
      </w:pPr>
    </w:lvl>
    <w:lvl w:ilvl="6" w:tplc="52303165" w:tentative="1">
      <w:start w:val="1"/>
      <w:numFmt w:val="decimal"/>
      <w:lvlText w:val="%7."/>
      <w:lvlJc w:val="left"/>
      <w:pPr>
        <w:ind w:left="5040" w:hanging="360"/>
      </w:pPr>
    </w:lvl>
    <w:lvl w:ilvl="7" w:tplc="52303165" w:tentative="1">
      <w:start w:val="1"/>
      <w:numFmt w:val="lowerLetter"/>
      <w:lvlText w:val="%8."/>
      <w:lvlJc w:val="left"/>
      <w:pPr>
        <w:ind w:left="5760" w:hanging="360"/>
      </w:pPr>
    </w:lvl>
    <w:lvl w:ilvl="8" w:tplc="523031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01">
    <w:multiLevelType w:val="hybridMultilevel"/>
    <w:lvl w:ilvl="0" w:tplc="529480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101">
    <w:abstractNumId w:val="24101"/>
  </w:num>
  <w:num w:numId="24102">
    <w:abstractNumId w:val="2410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Footer.xml.rels><?xml version="1.0" encoding="UTF-8" standalone="yes" ?><Relationships xmlns="http://schemas.openxmlformats.org/package/2006/relationships"><Relationship Id="rId52300121" Type="http://schemas.openxmlformats.org/officeDocument/2006/relationships/image" Target="media/imgrId52300121.png" /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1255935" Type="http://schemas.microsoft.com/office/2011/relationships/commentsExtended" Target="commentsExtended.xml"/><Relationship Id="rId398718297" Type="http://schemas.microsoft.com/office/2011/relationships/people" Target="people.xml"/><Relationship Id="rId49275fb3a53199e1b" Type="http://schemas.openxmlformats.org/officeDocument/2006/relationships/footer" Target="defaultFoot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