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My input field: </w:t>
      </w:r>
      <w:r>
        <w:rPr>
          <w:sz w:val="24"/>
          <w:szCs w:val="24"/>
          <w:color w:val="000000"/>
        </w:rPr>
        <w:fldChar w:fldCharType="begin">
          <w:ffData>
            <w:name w:val="Text48195fb39c6b12d1d"/>
            <w:enabled/>
            <w:calcOnExit w:val="0"/>
            <w:textInput/>
          </w:ffData>
        </w:fldChar>
      </w:r>
      <w:bookmarkStart w:id="8072917" w:name="Textfield_48195fb39c6b12d1d"/>
      <w:r>
        <w:rPr>
          <w:sz w:val="24"/>
          <w:szCs w:val="24"/>
          <w:color w:val="000000"/>
        </w:rPr>
        <w:instrText xml:space="preserve"> FORMTEXT </w:instrText>
      </w:r>
      <w:r>
        <w:rPr>
          <w:sz w:val="24"/>
          <w:szCs w:val="24"/>
          <w:color w:val="000000"/>
        </w:rPr>
        <w:fldChar w:fldCharType="separate"/>
      </w:r>
      <w:r>
        <w:rPr>
          <w:sz w:val="24"/>
          <w:szCs w:val="24"/>
          <w:color w:val="000000"/>
        </w:rPr>
        <w:t xml:space="preserve"> </w:t>
      </w:r>
      <w:r>
        <w:rPr>
          <w:sz w:val="24"/>
          <w:szCs w:val="24"/>
          <w:color w:val="000000"/>
        </w:rPr>
        <w:t xml:space="preserve">My value</w:t>
      </w:r>
      <w:r>
        <w:rPr>
          <w:sz w:val="24"/>
          <w:szCs w:val="24"/>
          <w:color w:val="000000"/>
        </w:rPr>
        <w:t xml:space="preserve"> </w:t>
      </w:r>
      <w:r>
        <w:rPr>
          <w:sz w:val="24"/>
          <w:szCs w:val="24"/>
          <w:color w:val="000000"/>
        </w:rPr>
        <w:t xml:space="preserve"> </w:t>
      </w:r>
      <w:r>
        <w:fldChar w:fldCharType="end"/>
      </w:r>
      <w:bookmarkEnd w:id="8072917"/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202">
    <w:multiLevelType w:val="hybridMultilevel"/>
    <w:lvl w:ilvl="0" w:tplc="37868999">
      <w:start w:val="1"/>
      <w:numFmt w:val="decimal"/>
      <w:lvlText w:val="%1."/>
      <w:lvlJc w:val="left"/>
      <w:pPr>
        <w:ind w:left="720" w:hanging="360"/>
      </w:pPr>
    </w:lvl>
    <w:lvl w:ilvl="1" w:tplc="37868999" w:tentative="1">
      <w:start w:val="1"/>
      <w:numFmt w:val="lowerLetter"/>
      <w:lvlText w:val="%2."/>
      <w:lvlJc w:val="left"/>
      <w:pPr>
        <w:ind w:left="1440" w:hanging="360"/>
      </w:pPr>
    </w:lvl>
    <w:lvl w:ilvl="2" w:tplc="37868999" w:tentative="1">
      <w:start w:val="1"/>
      <w:numFmt w:val="lowerRoman"/>
      <w:lvlText w:val="%3."/>
      <w:lvlJc w:val="right"/>
      <w:pPr>
        <w:ind w:left="2160" w:hanging="180"/>
      </w:pPr>
    </w:lvl>
    <w:lvl w:ilvl="3" w:tplc="37868999" w:tentative="1">
      <w:start w:val="1"/>
      <w:numFmt w:val="decimal"/>
      <w:lvlText w:val="%4."/>
      <w:lvlJc w:val="left"/>
      <w:pPr>
        <w:ind w:left="2880" w:hanging="360"/>
      </w:pPr>
    </w:lvl>
    <w:lvl w:ilvl="4" w:tplc="37868999" w:tentative="1">
      <w:start w:val="1"/>
      <w:numFmt w:val="lowerLetter"/>
      <w:lvlText w:val="%5."/>
      <w:lvlJc w:val="left"/>
      <w:pPr>
        <w:ind w:left="3600" w:hanging="360"/>
      </w:pPr>
    </w:lvl>
    <w:lvl w:ilvl="5" w:tplc="37868999" w:tentative="1">
      <w:start w:val="1"/>
      <w:numFmt w:val="lowerRoman"/>
      <w:lvlText w:val="%6."/>
      <w:lvlJc w:val="right"/>
      <w:pPr>
        <w:ind w:left="4320" w:hanging="180"/>
      </w:pPr>
    </w:lvl>
    <w:lvl w:ilvl="6" w:tplc="37868999" w:tentative="1">
      <w:start w:val="1"/>
      <w:numFmt w:val="decimal"/>
      <w:lvlText w:val="%7."/>
      <w:lvlJc w:val="left"/>
      <w:pPr>
        <w:ind w:left="5040" w:hanging="360"/>
      </w:pPr>
    </w:lvl>
    <w:lvl w:ilvl="7" w:tplc="37868999" w:tentative="1">
      <w:start w:val="1"/>
      <w:numFmt w:val="lowerLetter"/>
      <w:lvlText w:val="%8."/>
      <w:lvlJc w:val="left"/>
      <w:pPr>
        <w:ind w:left="5760" w:hanging="360"/>
      </w:pPr>
    </w:lvl>
    <w:lvl w:ilvl="8" w:tplc="3786899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01">
    <w:multiLevelType w:val="hybridMultilevel"/>
    <w:lvl w:ilvl="0" w:tplc="20410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1201">
    <w:abstractNumId w:val="11201"/>
  </w:num>
  <w:num w:numId="11202">
    <w:abstractNumId w:val="1120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40587358" Type="http://schemas.microsoft.com/office/2011/relationships/commentsExtended" Target="commentsExtended.xml"/><Relationship Id="rId927098746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