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2"/>
        <w:rPr>
          <w:rFonts w:ascii="Cambria" w:hAnsi="Cambria" w:cs="Cambria"/>
          <w:b w:val="on"/>
          <w:bCs w:val="on"/>
          <w:color w:val="000000"/>
          <w:sz w:val="24"/>
          <w:szCs w:val="24"/>
        </w:rPr>
      </w:pPr>
      <w:r>
        <w:rPr>
          <w:rFonts w:ascii="Cambria" w:hAnsi="Cambria" w:cs="Cambria"/>
          <w:b w:val="on"/>
          <w:bCs w:val="on"/>
          <w:color w:val="000000"/>
          <w:sz w:val="24"/>
          <w:szCs w:val="24"/>
        </w:rPr>
        <w:t xml:space="preserve">Custom heading 2nd level</w:t>
      </w:r>
    </w:p>
    <w:p/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color w:val="000000"/>
          <w:sz w:val="24"/>
          <w:szCs w:val="24"/>
        </w:rPr>
      </w:pPr>
      <w:r>
        <w:rPr>
          <w:rFonts w:ascii="Cambria" w:hAnsi="Cambria" w:cs="Cambria"/>
          <w:b w:val="on"/>
          <w:bCs w:val="on"/>
          <w:color w:val="000000"/>
          <w:sz w:val="24"/>
          <w:szCs w:val="24"/>
        </w:rPr>
        <w:t xml:space="preserve">Custom heading 1st level</w:t>
      </w:r>
    </w:p>
    <w:p/>
    <w:p>
      <w:pPr>
        <w:keepNext w:val="on"/>
        <w:keepLines w:val="on"/>
        <w:widowControl w:val="on"/>
        <w:outlineLvl w:val="3"/>
        <w:rPr>
          <w:rFonts w:ascii="Cambria" w:hAnsi="Cambria" w:cs="Cambria"/>
          <w:b w:val="on"/>
          <w:bCs w:val="on"/>
          <w:color w:val="000000"/>
          <w:sz w:val="24"/>
          <w:szCs w:val="24"/>
        </w:rPr>
      </w:pPr>
      <w:r>
        <w:rPr>
          <w:rFonts w:ascii="Cambria" w:hAnsi="Cambria" w:cs="Cambria"/>
          <w:b w:val="on"/>
          <w:bCs w:val="on"/>
          <w:color w:val="000000"/>
          <w:sz w:val="24"/>
          <w:szCs w:val="24"/>
        </w:rPr>
        <w:t xml:space="preserve">Custom heading 3rd level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121">
    <w:multiLevelType w:val="hybridMultilevel"/>
    <w:lvl w:ilvl="0" w:tplc="28536903">
      <w:start w:val="1"/>
      <w:numFmt w:val="decimal"/>
      <w:lvlText w:val="%1."/>
      <w:lvlJc w:val="left"/>
      <w:pPr>
        <w:ind w:left="720" w:hanging="360"/>
      </w:pPr>
    </w:lvl>
    <w:lvl w:ilvl="1" w:tplc="28536903" w:tentative="1">
      <w:start w:val="1"/>
      <w:numFmt w:val="lowerLetter"/>
      <w:lvlText w:val="%2."/>
      <w:lvlJc w:val="left"/>
      <w:pPr>
        <w:ind w:left="1440" w:hanging="360"/>
      </w:pPr>
    </w:lvl>
    <w:lvl w:ilvl="2" w:tplc="28536903" w:tentative="1">
      <w:start w:val="1"/>
      <w:numFmt w:val="lowerRoman"/>
      <w:lvlText w:val="%3."/>
      <w:lvlJc w:val="right"/>
      <w:pPr>
        <w:ind w:left="2160" w:hanging="180"/>
      </w:pPr>
    </w:lvl>
    <w:lvl w:ilvl="3" w:tplc="28536903" w:tentative="1">
      <w:start w:val="1"/>
      <w:numFmt w:val="decimal"/>
      <w:lvlText w:val="%4."/>
      <w:lvlJc w:val="left"/>
      <w:pPr>
        <w:ind w:left="2880" w:hanging="360"/>
      </w:pPr>
    </w:lvl>
    <w:lvl w:ilvl="4" w:tplc="28536903" w:tentative="1">
      <w:start w:val="1"/>
      <w:numFmt w:val="lowerLetter"/>
      <w:lvlText w:val="%5."/>
      <w:lvlJc w:val="left"/>
      <w:pPr>
        <w:ind w:left="3600" w:hanging="360"/>
      </w:pPr>
    </w:lvl>
    <w:lvl w:ilvl="5" w:tplc="28536903" w:tentative="1">
      <w:start w:val="1"/>
      <w:numFmt w:val="lowerRoman"/>
      <w:lvlText w:val="%6."/>
      <w:lvlJc w:val="right"/>
      <w:pPr>
        <w:ind w:left="4320" w:hanging="180"/>
      </w:pPr>
    </w:lvl>
    <w:lvl w:ilvl="6" w:tplc="28536903" w:tentative="1">
      <w:start w:val="1"/>
      <w:numFmt w:val="decimal"/>
      <w:lvlText w:val="%7."/>
      <w:lvlJc w:val="left"/>
      <w:pPr>
        <w:ind w:left="5040" w:hanging="360"/>
      </w:pPr>
    </w:lvl>
    <w:lvl w:ilvl="7" w:tplc="28536903" w:tentative="1">
      <w:start w:val="1"/>
      <w:numFmt w:val="lowerLetter"/>
      <w:lvlText w:val="%8."/>
      <w:lvlJc w:val="left"/>
      <w:pPr>
        <w:ind w:left="5760" w:hanging="360"/>
      </w:pPr>
    </w:lvl>
    <w:lvl w:ilvl="8" w:tplc="2853690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20">
    <w:multiLevelType w:val="hybridMultilevel"/>
    <w:lvl w:ilvl="0" w:tplc="3209286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120">
    <w:abstractNumId w:val="5120"/>
  </w:num>
  <w:num w:numId="5121">
    <w:abstractNumId w:val="512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57281441" Type="http://schemas.microsoft.com/office/2011/relationships/commentsExtended" Target="commentsExtended.xml"/><Relationship Id="rId835841277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