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841265206" w:name="bookmark_name"/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Text with a bookmark</w:t>
      </w:r>
    </w:p>
    <w:bookmarkEnd w:id="841265206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HYPERLINK \l "bookmark_name"</w:instrText>
      </w:r>
      <w:r>
        <w:fldChar w:fldCharType="separate"/>
      </w:r>
      <w:r>
        <w:rPr>
          <w:rStyle w:val="DefaultParagraphFontPHPDOCX"/>
          <w:u w:val="single"/>
          <w:sz w:val="24"/>
          <w:szCs w:val="24"/>
          <w:color w:val="0000ff"/>
        </w:rPr>
        <w:t xml:space="preserve">My Link</w:t>
      </w:r>
      <w:r>
        <w:fldChar w:fldCharType="end"/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More text content  Other content</w:t>
      </w:r>
      <w:r>
        <w:rPr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HYPERLINK "https://www.phpdocx.com"</w:instrText>
      </w:r>
      <w:r>
        <w:fldChar w:fldCharType="separate"/>
      </w:r>
      <w:r>
        <w:rPr>
          <w:rStyle w:val="DefaultParagraphFontPHPDOCX"/>
          <w:u w:val="single"/>
          <w:sz w:val="24"/>
          <w:szCs w:val="24"/>
          <w:color w:val="0000ff"/>
        </w:rPr>
        <w:t xml:space="preserve">External link</w:t>
      </w:r>
      <w:r>
        <w:fldChar w:fldCharType="end"/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968">
    <w:multiLevelType w:val="hybridMultilevel"/>
    <w:lvl w:ilvl="0" w:tplc="60852260">
      <w:start w:val="1"/>
      <w:numFmt w:val="decimal"/>
      <w:lvlText w:val="%1."/>
      <w:lvlJc w:val="left"/>
      <w:pPr>
        <w:ind w:left="720" w:hanging="360"/>
      </w:pPr>
    </w:lvl>
    <w:lvl w:ilvl="1" w:tplc="60852260" w:tentative="1">
      <w:start w:val="1"/>
      <w:numFmt w:val="lowerLetter"/>
      <w:lvlText w:val="%2."/>
      <w:lvlJc w:val="left"/>
      <w:pPr>
        <w:ind w:left="1440" w:hanging="360"/>
      </w:pPr>
    </w:lvl>
    <w:lvl w:ilvl="2" w:tplc="60852260" w:tentative="1">
      <w:start w:val="1"/>
      <w:numFmt w:val="lowerRoman"/>
      <w:lvlText w:val="%3."/>
      <w:lvlJc w:val="right"/>
      <w:pPr>
        <w:ind w:left="2160" w:hanging="180"/>
      </w:pPr>
    </w:lvl>
    <w:lvl w:ilvl="3" w:tplc="60852260" w:tentative="1">
      <w:start w:val="1"/>
      <w:numFmt w:val="decimal"/>
      <w:lvlText w:val="%4."/>
      <w:lvlJc w:val="left"/>
      <w:pPr>
        <w:ind w:left="2880" w:hanging="360"/>
      </w:pPr>
    </w:lvl>
    <w:lvl w:ilvl="4" w:tplc="60852260" w:tentative="1">
      <w:start w:val="1"/>
      <w:numFmt w:val="lowerLetter"/>
      <w:lvlText w:val="%5."/>
      <w:lvlJc w:val="left"/>
      <w:pPr>
        <w:ind w:left="3600" w:hanging="360"/>
      </w:pPr>
    </w:lvl>
    <w:lvl w:ilvl="5" w:tplc="60852260" w:tentative="1">
      <w:start w:val="1"/>
      <w:numFmt w:val="lowerRoman"/>
      <w:lvlText w:val="%6."/>
      <w:lvlJc w:val="right"/>
      <w:pPr>
        <w:ind w:left="4320" w:hanging="180"/>
      </w:pPr>
    </w:lvl>
    <w:lvl w:ilvl="6" w:tplc="60852260" w:tentative="1">
      <w:start w:val="1"/>
      <w:numFmt w:val="decimal"/>
      <w:lvlText w:val="%7."/>
      <w:lvlJc w:val="left"/>
      <w:pPr>
        <w:ind w:left="5040" w:hanging="360"/>
      </w:pPr>
    </w:lvl>
    <w:lvl w:ilvl="7" w:tplc="60852260" w:tentative="1">
      <w:start w:val="1"/>
      <w:numFmt w:val="lowerLetter"/>
      <w:lvlText w:val="%8."/>
      <w:lvlJc w:val="left"/>
      <w:pPr>
        <w:ind w:left="5760" w:hanging="360"/>
      </w:pPr>
    </w:lvl>
    <w:lvl w:ilvl="8" w:tplc="60852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67">
    <w:multiLevelType w:val="hybridMultilevel"/>
    <w:lvl w:ilvl="0" w:tplc="23526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967">
    <w:abstractNumId w:val="22967"/>
  </w:num>
  <w:num w:numId="22968">
    <w:abstractNumId w:val="2296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4154068" Type="http://schemas.microsoft.com/office/2011/relationships/commentsExtended" Target="commentsExtended.xml"/><Relationship Id="rId923929634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