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left"/>
        <w:textDirection w:val="lrTb"/>
      </w:pPr>
      <w:r>
        <w:rPr>
          <w:color w:val="000000"/>
          <w:sz w:val="24"/>
          <w:szCs w:val="24"/>
        </w:rPr>
        <w:t xml:space="preserve">Lorem ipsum dolor sit amet, consectetur adipisicing elit, sed do eiusmod tempor incididunt ut labore et dolore magna aliqua. Ut enim ad minim veniam, quis nostrud exercitation ullamco laboris nisi ut' aliquip ex ea commodo consequat.</w:t>
      </w:r>
    </w:p>
    <w:sectPr xmlns:w="http://schemas.openxmlformats.org/wordprocessingml/2006/main" w:rsidR="00AC197E" w:rsidRPr="00DF064E" w:rsidSect="000F6147">
      <w:pgSz w:w="23814" w:h="16839" w:orient="landscape" w:code="8"/>
      <w:pgMar w:top="1701" w:right="1417" w:bottom="1701" w:left="1417" w:header="708" w:footer="708" w:gutter="0"/>
      <w:cols w:space="708" w:num="3"/>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79">
    <w:multiLevelType w:val="hybridMultilevel"/>
    <w:lvl w:ilvl="0" w:tplc="95086372">
      <w:start w:val="1"/>
      <w:numFmt w:val="decimal"/>
      <w:lvlText w:val="%1."/>
      <w:lvlJc w:val="left"/>
      <w:pPr>
        <w:ind w:left="720" w:hanging="360"/>
      </w:pPr>
    </w:lvl>
    <w:lvl w:ilvl="1" w:tplc="95086372" w:tentative="1">
      <w:start w:val="1"/>
      <w:numFmt w:val="lowerLetter"/>
      <w:lvlText w:val="%2."/>
      <w:lvlJc w:val="left"/>
      <w:pPr>
        <w:ind w:left="1440" w:hanging="360"/>
      </w:pPr>
    </w:lvl>
    <w:lvl w:ilvl="2" w:tplc="95086372" w:tentative="1">
      <w:start w:val="1"/>
      <w:numFmt w:val="lowerRoman"/>
      <w:lvlText w:val="%3."/>
      <w:lvlJc w:val="right"/>
      <w:pPr>
        <w:ind w:left="2160" w:hanging="180"/>
      </w:pPr>
    </w:lvl>
    <w:lvl w:ilvl="3" w:tplc="95086372" w:tentative="1">
      <w:start w:val="1"/>
      <w:numFmt w:val="decimal"/>
      <w:lvlText w:val="%4."/>
      <w:lvlJc w:val="left"/>
      <w:pPr>
        <w:ind w:left="2880" w:hanging="360"/>
      </w:pPr>
    </w:lvl>
    <w:lvl w:ilvl="4" w:tplc="95086372" w:tentative="1">
      <w:start w:val="1"/>
      <w:numFmt w:val="lowerLetter"/>
      <w:lvlText w:val="%5."/>
      <w:lvlJc w:val="left"/>
      <w:pPr>
        <w:ind w:left="3600" w:hanging="360"/>
      </w:pPr>
    </w:lvl>
    <w:lvl w:ilvl="5" w:tplc="95086372" w:tentative="1">
      <w:start w:val="1"/>
      <w:numFmt w:val="lowerRoman"/>
      <w:lvlText w:val="%6."/>
      <w:lvlJc w:val="right"/>
      <w:pPr>
        <w:ind w:left="4320" w:hanging="180"/>
      </w:pPr>
    </w:lvl>
    <w:lvl w:ilvl="6" w:tplc="95086372" w:tentative="1">
      <w:start w:val="1"/>
      <w:numFmt w:val="decimal"/>
      <w:lvlText w:val="%7."/>
      <w:lvlJc w:val="left"/>
      <w:pPr>
        <w:ind w:left="5040" w:hanging="360"/>
      </w:pPr>
    </w:lvl>
    <w:lvl w:ilvl="7" w:tplc="95086372" w:tentative="1">
      <w:start w:val="1"/>
      <w:numFmt w:val="lowerLetter"/>
      <w:lvlText w:val="%8."/>
      <w:lvlJc w:val="left"/>
      <w:pPr>
        <w:ind w:left="5760" w:hanging="360"/>
      </w:pPr>
    </w:lvl>
    <w:lvl w:ilvl="8" w:tplc="95086372" w:tentative="1">
      <w:start w:val="1"/>
      <w:numFmt w:val="lowerRoman"/>
      <w:lvlText w:val="%9."/>
      <w:lvlJc w:val="right"/>
      <w:pPr>
        <w:ind w:left="6480" w:hanging="180"/>
      </w:pPr>
    </w:lvl>
  </w:abstractNum>
  <w:abstractNum w:abstractNumId="21278">
    <w:multiLevelType w:val="hybridMultilevel"/>
    <w:lvl w:ilvl="0" w:tplc="177195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78">
    <w:abstractNumId w:val="21278"/>
  </w:num>
  <w:num w:numId="21279">
    <w:abstractNumId w:val="212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6731788" Type="http://schemas.microsoft.com/office/2011/relationships/commentsExtended" Target="commentsExtended.xml"/><Relationship Id="rId659832238" Type="http://schemas.microsoft.com/office/2011/relationships/people" Target="peop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