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inline distT="0" distB="0" distL="0" distR="0">
            <wp:extent cx="5334000" cy="3000375"/>
            <wp:effectExtent l="0" t="0" r="0" b="0"/>
            <wp:docPr id="938067670" name="Video" descr="/var/www/phpdocx_lib/classes/../templates/black.png">
              <a:hlinkClick xmlns:a="http://schemas.openxmlformats.org/drawingml/2006/main" r:id="rId77478300li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var/www/phpdocx_lib/classes/../templates/black.png"/>
                    <pic:cNvPicPr/>
                  </pic:nvPicPr>
                  <pic:blipFill>
                    <a:blip r:embed="rId77478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S-nHYzK-BVg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Online video added using HTML Extended.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409">
    <w:multiLevelType w:val="hybridMultilevel"/>
    <w:lvl w:ilvl="0" w:tplc="56705750">
      <w:start w:val="1"/>
      <w:numFmt w:val="decimal"/>
      <w:lvlText w:val="%1."/>
      <w:lvlJc w:val="left"/>
      <w:pPr>
        <w:ind w:left="720" w:hanging="360"/>
      </w:pPr>
    </w:lvl>
    <w:lvl w:ilvl="1" w:tplc="56705750" w:tentative="1">
      <w:start w:val="1"/>
      <w:numFmt w:val="lowerLetter"/>
      <w:lvlText w:val="%2."/>
      <w:lvlJc w:val="left"/>
      <w:pPr>
        <w:ind w:left="1440" w:hanging="360"/>
      </w:pPr>
    </w:lvl>
    <w:lvl w:ilvl="2" w:tplc="56705750" w:tentative="1">
      <w:start w:val="1"/>
      <w:numFmt w:val="lowerRoman"/>
      <w:lvlText w:val="%3."/>
      <w:lvlJc w:val="right"/>
      <w:pPr>
        <w:ind w:left="2160" w:hanging="180"/>
      </w:pPr>
    </w:lvl>
    <w:lvl w:ilvl="3" w:tplc="56705750" w:tentative="1">
      <w:start w:val="1"/>
      <w:numFmt w:val="decimal"/>
      <w:lvlText w:val="%4."/>
      <w:lvlJc w:val="left"/>
      <w:pPr>
        <w:ind w:left="2880" w:hanging="360"/>
      </w:pPr>
    </w:lvl>
    <w:lvl w:ilvl="4" w:tplc="56705750" w:tentative="1">
      <w:start w:val="1"/>
      <w:numFmt w:val="lowerLetter"/>
      <w:lvlText w:val="%5."/>
      <w:lvlJc w:val="left"/>
      <w:pPr>
        <w:ind w:left="3600" w:hanging="360"/>
      </w:pPr>
    </w:lvl>
    <w:lvl w:ilvl="5" w:tplc="56705750" w:tentative="1">
      <w:start w:val="1"/>
      <w:numFmt w:val="lowerRoman"/>
      <w:lvlText w:val="%6."/>
      <w:lvlJc w:val="right"/>
      <w:pPr>
        <w:ind w:left="4320" w:hanging="180"/>
      </w:pPr>
    </w:lvl>
    <w:lvl w:ilvl="6" w:tplc="56705750" w:tentative="1">
      <w:start w:val="1"/>
      <w:numFmt w:val="decimal"/>
      <w:lvlText w:val="%7."/>
      <w:lvlJc w:val="left"/>
      <w:pPr>
        <w:ind w:left="5040" w:hanging="360"/>
      </w:pPr>
    </w:lvl>
    <w:lvl w:ilvl="7" w:tplc="56705750" w:tentative="1">
      <w:start w:val="1"/>
      <w:numFmt w:val="lowerLetter"/>
      <w:lvlText w:val="%8."/>
      <w:lvlJc w:val="left"/>
      <w:pPr>
        <w:ind w:left="5760" w:hanging="360"/>
      </w:pPr>
    </w:lvl>
    <w:lvl w:ilvl="8" w:tplc="56705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08">
    <w:multiLevelType w:val="hybridMultilevel"/>
    <w:lvl w:ilvl="0" w:tplc="36824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408">
    <w:abstractNumId w:val="29408"/>
  </w:num>
  <w:num w:numId="29409">
    <w:abstractNumId w:val="2940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09058292" Type="http://schemas.microsoft.com/office/2011/relationships/commentsExtended" Target="commentsExtended.xml"/><Relationship Id="rId887870445" Type="http://schemas.microsoft.com/office/2011/relationships/people" Target="people.xml"/><Relationship Id="rId77478299" Type="http://schemas.openxmlformats.org/officeDocument/2006/relationships/image" Target="media/imgrId77478299.png"/><Relationship Id="rId77478300link" Type="http://schemas.openxmlformats.org/officeDocument/2006/relationships/hyperlink" Target="https://www.youtube.com/embed/S-nHYzK-BVg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