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defaultHeader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headerReference xmlns:r="http://schemas.openxmlformats.org/officeDocument/2006/relationships" w:type="default" r:id="rId75255fb3e0e26391a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36852"/>
      <w:docPartObj>
        <w:docPartGallery w:val="Page Numbers (Bottom of Page)"/>
        <w:docPartUnique/>
      </w:docPartObj>
    </w:sdtPr>
    <w:sdtContent>
      <w:sdt>
        <w:sdtPr>
          <w:id w:val="673294646"/>
          <w:docPartObj>
            <w:docPartGallery w:val="Page Numbers (Top of Page)"/>
            <w:docPartUnique/>
          </w:docPartObj>
        </w:sdtPr>
        <w:sdtContent>
          <w:p w:rsidR="00AB222B" w:rsidRDefault="00AB222B">
            <w:pPr>
              <w:pStyle w:val="Footer"/>
              <w:jc w:val="right"/>
            </w:pPr>
            <w:r>
              <w:t xml:space="preserve">Page </w:t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69">
    <w:multiLevelType w:val="hybridMultilevel"/>
    <w:lvl w:ilvl="0" w:tplc="72161976">
      <w:start w:val="1"/>
      <w:numFmt w:val="decimal"/>
      <w:lvlText w:val="%1."/>
      <w:lvlJc w:val="left"/>
      <w:pPr>
        <w:ind w:left="720" w:hanging="360"/>
      </w:pPr>
    </w:lvl>
    <w:lvl w:ilvl="1" w:tplc="72161976" w:tentative="1">
      <w:start w:val="1"/>
      <w:numFmt w:val="lowerLetter"/>
      <w:lvlText w:val="%2."/>
      <w:lvlJc w:val="left"/>
      <w:pPr>
        <w:ind w:left="1440" w:hanging="360"/>
      </w:pPr>
    </w:lvl>
    <w:lvl w:ilvl="2" w:tplc="72161976" w:tentative="1">
      <w:start w:val="1"/>
      <w:numFmt w:val="lowerRoman"/>
      <w:lvlText w:val="%3."/>
      <w:lvlJc w:val="right"/>
      <w:pPr>
        <w:ind w:left="2160" w:hanging="180"/>
      </w:pPr>
    </w:lvl>
    <w:lvl w:ilvl="3" w:tplc="72161976" w:tentative="1">
      <w:start w:val="1"/>
      <w:numFmt w:val="decimal"/>
      <w:lvlText w:val="%4."/>
      <w:lvlJc w:val="left"/>
      <w:pPr>
        <w:ind w:left="2880" w:hanging="360"/>
      </w:pPr>
    </w:lvl>
    <w:lvl w:ilvl="4" w:tplc="72161976" w:tentative="1">
      <w:start w:val="1"/>
      <w:numFmt w:val="lowerLetter"/>
      <w:lvlText w:val="%5."/>
      <w:lvlJc w:val="left"/>
      <w:pPr>
        <w:ind w:left="3600" w:hanging="360"/>
      </w:pPr>
    </w:lvl>
    <w:lvl w:ilvl="5" w:tplc="72161976" w:tentative="1">
      <w:start w:val="1"/>
      <w:numFmt w:val="lowerRoman"/>
      <w:lvlText w:val="%6."/>
      <w:lvlJc w:val="right"/>
      <w:pPr>
        <w:ind w:left="4320" w:hanging="180"/>
      </w:pPr>
    </w:lvl>
    <w:lvl w:ilvl="6" w:tplc="72161976" w:tentative="1">
      <w:start w:val="1"/>
      <w:numFmt w:val="decimal"/>
      <w:lvlText w:val="%7."/>
      <w:lvlJc w:val="left"/>
      <w:pPr>
        <w:ind w:left="5040" w:hanging="360"/>
      </w:pPr>
    </w:lvl>
    <w:lvl w:ilvl="7" w:tplc="72161976" w:tentative="1">
      <w:start w:val="1"/>
      <w:numFmt w:val="lowerLetter"/>
      <w:lvlText w:val="%8."/>
      <w:lvlJc w:val="left"/>
      <w:pPr>
        <w:ind w:left="5760" w:hanging="360"/>
      </w:pPr>
    </w:lvl>
    <w:lvl w:ilvl="8" w:tplc="72161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68">
    <w:multiLevelType w:val="hybridMultilevel"/>
    <w:lvl w:ilvl="0" w:tplc="48465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668">
    <w:abstractNumId w:val="24668"/>
  </w:num>
  <w:num w:numId="24669">
    <w:abstractNumId w:val="2466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6807528" Type="http://schemas.microsoft.com/office/2011/relationships/commentsExtended" Target="commentsExtended.xml"/><Relationship Id="rId536624069" Type="http://schemas.microsoft.com/office/2011/relationships/people" Target="people.xml"/><Relationship Id="rId75255fb3e0e26391a" Type="http://schemas.openxmlformats.org/officeDocument/2006/relationships/header" Target="defaultHead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