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curve style="z-index:95882;" strokecolor="#ff0000" strokeweight="4pt" from="300,40" control1="60,70" control2="125,170" to="120,150"> </v:curve>
        </w:pict>
      </w:r>
    </w:p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</w:rPr>
        <w:t xml:space="preserve">Adding a curve shape using HTML Extended.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297">
    <w:multiLevelType w:val="hybridMultilevel"/>
    <w:lvl w:ilvl="0" w:tplc="79467995">
      <w:start w:val="1"/>
      <w:numFmt w:val="decimal"/>
      <w:lvlText w:val="%1."/>
      <w:lvlJc w:val="left"/>
      <w:pPr>
        <w:ind w:left="720" w:hanging="360"/>
      </w:pPr>
    </w:lvl>
    <w:lvl w:ilvl="1" w:tplc="79467995" w:tentative="1">
      <w:start w:val="1"/>
      <w:numFmt w:val="lowerLetter"/>
      <w:lvlText w:val="%2."/>
      <w:lvlJc w:val="left"/>
      <w:pPr>
        <w:ind w:left="1440" w:hanging="360"/>
      </w:pPr>
    </w:lvl>
    <w:lvl w:ilvl="2" w:tplc="79467995" w:tentative="1">
      <w:start w:val="1"/>
      <w:numFmt w:val="lowerRoman"/>
      <w:lvlText w:val="%3."/>
      <w:lvlJc w:val="right"/>
      <w:pPr>
        <w:ind w:left="2160" w:hanging="180"/>
      </w:pPr>
    </w:lvl>
    <w:lvl w:ilvl="3" w:tplc="79467995" w:tentative="1">
      <w:start w:val="1"/>
      <w:numFmt w:val="decimal"/>
      <w:lvlText w:val="%4."/>
      <w:lvlJc w:val="left"/>
      <w:pPr>
        <w:ind w:left="2880" w:hanging="360"/>
      </w:pPr>
    </w:lvl>
    <w:lvl w:ilvl="4" w:tplc="79467995" w:tentative="1">
      <w:start w:val="1"/>
      <w:numFmt w:val="lowerLetter"/>
      <w:lvlText w:val="%5."/>
      <w:lvlJc w:val="left"/>
      <w:pPr>
        <w:ind w:left="3600" w:hanging="360"/>
      </w:pPr>
    </w:lvl>
    <w:lvl w:ilvl="5" w:tplc="79467995" w:tentative="1">
      <w:start w:val="1"/>
      <w:numFmt w:val="lowerRoman"/>
      <w:lvlText w:val="%6."/>
      <w:lvlJc w:val="right"/>
      <w:pPr>
        <w:ind w:left="4320" w:hanging="180"/>
      </w:pPr>
    </w:lvl>
    <w:lvl w:ilvl="6" w:tplc="79467995" w:tentative="1">
      <w:start w:val="1"/>
      <w:numFmt w:val="decimal"/>
      <w:lvlText w:val="%7."/>
      <w:lvlJc w:val="left"/>
      <w:pPr>
        <w:ind w:left="5040" w:hanging="360"/>
      </w:pPr>
    </w:lvl>
    <w:lvl w:ilvl="7" w:tplc="79467995" w:tentative="1">
      <w:start w:val="1"/>
      <w:numFmt w:val="lowerLetter"/>
      <w:lvlText w:val="%8."/>
      <w:lvlJc w:val="left"/>
      <w:pPr>
        <w:ind w:left="5760" w:hanging="360"/>
      </w:pPr>
    </w:lvl>
    <w:lvl w:ilvl="8" w:tplc="794679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96">
    <w:multiLevelType w:val="hybridMultilevel"/>
    <w:lvl w:ilvl="0" w:tplc="870194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296">
    <w:abstractNumId w:val="8296"/>
  </w:num>
  <w:num w:numId="8297">
    <w:abstractNumId w:val="829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59943238" Type="http://schemas.microsoft.com/office/2011/relationships/commentsExtended" Target="commentsExtended.xml"/><Relationship Id="rId482152055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