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noProof/>
          <w:color w:val="B06161"/>
        </w:rPr>
        <w:id w:val="299127957"/>
        <w:date>
          <w:dateFormat w:val="M/d/yyyy"/>
          <w:lid w:val="en-US"/>
          <w:calendar w:val="gregorian"/>
        </w:date>
      </w:sdtPr>
      <w:sdtContent>
        <w:p>
          <w:pPr>
            <w:rPr>
              <w:i w:val="on"/>
              <w:iCs w:val="on"/>
              <w:color w:val="B06161"/>
              <w:sz w:val="28"/>
              <w:szCs w:val="28"/>
            </w:rPr>
          </w:pPr>
          <w:r>
            <w:rPr>
              <w:i w:val="on"/>
              <w:iCs w:val="on"/>
              <w:sz w:val="28"/>
              <w:szCs w:val="28"/>
              <w:color w:val="B06161"/>
            </w:rPr>
            <w:t xml:space="preserve">Date picker</w:t>
          </w:r>
        </w:p>
      </w:sdtContent>
    </w:sdt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910">
    <w:multiLevelType w:val="hybridMultilevel"/>
    <w:lvl w:ilvl="0" w:tplc="53509817">
      <w:start w:val="1"/>
      <w:numFmt w:val="decimal"/>
      <w:lvlText w:val="%1."/>
      <w:lvlJc w:val="left"/>
      <w:pPr>
        <w:ind w:left="720" w:hanging="360"/>
      </w:pPr>
    </w:lvl>
    <w:lvl w:ilvl="1" w:tplc="53509817" w:tentative="1">
      <w:start w:val="1"/>
      <w:numFmt w:val="lowerLetter"/>
      <w:lvlText w:val="%2."/>
      <w:lvlJc w:val="left"/>
      <w:pPr>
        <w:ind w:left="1440" w:hanging="360"/>
      </w:pPr>
    </w:lvl>
    <w:lvl w:ilvl="2" w:tplc="53509817" w:tentative="1">
      <w:start w:val="1"/>
      <w:numFmt w:val="lowerRoman"/>
      <w:lvlText w:val="%3."/>
      <w:lvlJc w:val="right"/>
      <w:pPr>
        <w:ind w:left="2160" w:hanging="180"/>
      </w:pPr>
    </w:lvl>
    <w:lvl w:ilvl="3" w:tplc="53509817" w:tentative="1">
      <w:start w:val="1"/>
      <w:numFmt w:val="decimal"/>
      <w:lvlText w:val="%4."/>
      <w:lvlJc w:val="left"/>
      <w:pPr>
        <w:ind w:left="2880" w:hanging="360"/>
      </w:pPr>
    </w:lvl>
    <w:lvl w:ilvl="4" w:tplc="53509817" w:tentative="1">
      <w:start w:val="1"/>
      <w:numFmt w:val="lowerLetter"/>
      <w:lvlText w:val="%5."/>
      <w:lvlJc w:val="left"/>
      <w:pPr>
        <w:ind w:left="3600" w:hanging="360"/>
      </w:pPr>
    </w:lvl>
    <w:lvl w:ilvl="5" w:tplc="53509817" w:tentative="1">
      <w:start w:val="1"/>
      <w:numFmt w:val="lowerRoman"/>
      <w:lvlText w:val="%6."/>
      <w:lvlJc w:val="right"/>
      <w:pPr>
        <w:ind w:left="4320" w:hanging="180"/>
      </w:pPr>
    </w:lvl>
    <w:lvl w:ilvl="6" w:tplc="53509817" w:tentative="1">
      <w:start w:val="1"/>
      <w:numFmt w:val="decimal"/>
      <w:lvlText w:val="%7."/>
      <w:lvlJc w:val="left"/>
      <w:pPr>
        <w:ind w:left="5040" w:hanging="360"/>
      </w:pPr>
    </w:lvl>
    <w:lvl w:ilvl="7" w:tplc="53509817" w:tentative="1">
      <w:start w:val="1"/>
      <w:numFmt w:val="lowerLetter"/>
      <w:lvlText w:val="%8."/>
      <w:lvlJc w:val="left"/>
      <w:pPr>
        <w:ind w:left="5760" w:hanging="360"/>
      </w:pPr>
    </w:lvl>
    <w:lvl w:ilvl="8" w:tplc="535098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9">
    <w:multiLevelType w:val="hybridMultilevel"/>
    <w:lvl w:ilvl="0" w:tplc="616912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909">
    <w:abstractNumId w:val="6909"/>
  </w:num>
  <w:num w:numId="6910">
    <w:abstractNumId w:val="691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37479747" Type="http://schemas.microsoft.com/office/2011/relationships/commentsExtended" Target="commentsExtended.xml"/><Relationship Id="rId296004680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