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fldSimple w:instr=" TOC \h \z \c &quot;Figure&quot; ">
        <w:r>
          <w:rPr>
            <w:sz w:val="24"/>
            <w:szCs w:val="24"/>
            <w:color w:val="000000"/>
          </w:rPr>
          <w:t xml:space="preserve">No table of figures entries found.</w:t>
        </w:r>
      </w:fldSimple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71">
    <w:multiLevelType w:val="hybridMultilevel"/>
    <w:lvl w:ilvl="0" w:tplc="46847849">
      <w:start w:val="1"/>
      <w:numFmt w:val="decimal"/>
      <w:lvlText w:val="%1."/>
      <w:lvlJc w:val="left"/>
      <w:pPr>
        <w:ind w:left="720" w:hanging="360"/>
      </w:pPr>
    </w:lvl>
    <w:lvl w:ilvl="1" w:tplc="46847849" w:tentative="1">
      <w:start w:val="1"/>
      <w:numFmt w:val="lowerLetter"/>
      <w:lvlText w:val="%2."/>
      <w:lvlJc w:val="left"/>
      <w:pPr>
        <w:ind w:left="1440" w:hanging="360"/>
      </w:pPr>
    </w:lvl>
    <w:lvl w:ilvl="2" w:tplc="46847849" w:tentative="1">
      <w:start w:val="1"/>
      <w:numFmt w:val="lowerRoman"/>
      <w:lvlText w:val="%3."/>
      <w:lvlJc w:val="right"/>
      <w:pPr>
        <w:ind w:left="2160" w:hanging="180"/>
      </w:pPr>
    </w:lvl>
    <w:lvl w:ilvl="3" w:tplc="46847849" w:tentative="1">
      <w:start w:val="1"/>
      <w:numFmt w:val="decimal"/>
      <w:lvlText w:val="%4."/>
      <w:lvlJc w:val="left"/>
      <w:pPr>
        <w:ind w:left="2880" w:hanging="360"/>
      </w:pPr>
    </w:lvl>
    <w:lvl w:ilvl="4" w:tplc="46847849" w:tentative="1">
      <w:start w:val="1"/>
      <w:numFmt w:val="lowerLetter"/>
      <w:lvlText w:val="%5."/>
      <w:lvlJc w:val="left"/>
      <w:pPr>
        <w:ind w:left="3600" w:hanging="360"/>
      </w:pPr>
    </w:lvl>
    <w:lvl w:ilvl="5" w:tplc="46847849" w:tentative="1">
      <w:start w:val="1"/>
      <w:numFmt w:val="lowerRoman"/>
      <w:lvlText w:val="%6."/>
      <w:lvlJc w:val="right"/>
      <w:pPr>
        <w:ind w:left="4320" w:hanging="180"/>
      </w:pPr>
    </w:lvl>
    <w:lvl w:ilvl="6" w:tplc="46847849" w:tentative="1">
      <w:start w:val="1"/>
      <w:numFmt w:val="decimal"/>
      <w:lvlText w:val="%7."/>
      <w:lvlJc w:val="left"/>
      <w:pPr>
        <w:ind w:left="5040" w:hanging="360"/>
      </w:pPr>
    </w:lvl>
    <w:lvl w:ilvl="7" w:tplc="46847849" w:tentative="1">
      <w:start w:val="1"/>
      <w:numFmt w:val="lowerLetter"/>
      <w:lvlText w:val="%8."/>
      <w:lvlJc w:val="left"/>
      <w:pPr>
        <w:ind w:left="5760" w:hanging="360"/>
      </w:pPr>
    </w:lvl>
    <w:lvl w:ilvl="8" w:tplc="468478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0">
    <w:multiLevelType w:val="hybridMultilevel"/>
    <w:lvl w:ilvl="0" w:tplc="62641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70">
    <w:abstractNumId w:val="8270"/>
  </w:num>
  <w:num w:numId="8271">
    <w:abstractNumId w:val="827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6638209" Type="http://schemas.microsoft.com/office/2011/relationships/commentsExtended" Target="commentsExtended.xml"/><Relationship Id="rId140335948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