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id="_x0000_s590239" type="#_x0000_t202" style="position:absolute;mso-position-horizontal:left;width:400pt;height:250pt;z-index:204413187;" fillcolor="#CCCCCC" strokecolor="#FF0000" strokeweight="8pt">
            <v:textbox inset="2.5mm,20mm,2.5mm,1.3mm">
              <w:txbxContent>
                <w:p>
                  <w:pPr>
                    <w:rPr/>
                  </w:pPr>
                  <w:r>
                    <w:rPr/>
                    <w:t xml:space="preserve">Textbox content added with HTML Extended.</w:t>
                  </w:r>
                </w:p>
              </w:txbxContent>
            </v:textbox>
            <w10:wrap type="square"/>
          </v:shape>
        </w:pic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822">
    <w:multiLevelType w:val="hybridMultilevel"/>
    <w:lvl w:ilvl="0" w:tplc="13403797">
      <w:start w:val="1"/>
      <w:numFmt w:val="decimal"/>
      <w:lvlText w:val="%1."/>
      <w:lvlJc w:val="left"/>
      <w:pPr>
        <w:ind w:left="720" w:hanging="360"/>
      </w:pPr>
    </w:lvl>
    <w:lvl w:ilvl="1" w:tplc="13403797" w:tentative="1">
      <w:start w:val="1"/>
      <w:numFmt w:val="lowerLetter"/>
      <w:lvlText w:val="%2."/>
      <w:lvlJc w:val="left"/>
      <w:pPr>
        <w:ind w:left="1440" w:hanging="360"/>
      </w:pPr>
    </w:lvl>
    <w:lvl w:ilvl="2" w:tplc="13403797" w:tentative="1">
      <w:start w:val="1"/>
      <w:numFmt w:val="lowerRoman"/>
      <w:lvlText w:val="%3."/>
      <w:lvlJc w:val="right"/>
      <w:pPr>
        <w:ind w:left="2160" w:hanging="180"/>
      </w:pPr>
    </w:lvl>
    <w:lvl w:ilvl="3" w:tplc="13403797" w:tentative="1">
      <w:start w:val="1"/>
      <w:numFmt w:val="decimal"/>
      <w:lvlText w:val="%4."/>
      <w:lvlJc w:val="left"/>
      <w:pPr>
        <w:ind w:left="2880" w:hanging="360"/>
      </w:pPr>
    </w:lvl>
    <w:lvl w:ilvl="4" w:tplc="13403797" w:tentative="1">
      <w:start w:val="1"/>
      <w:numFmt w:val="lowerLetter"/>
      <w:lvlText w:val="%5."/>
      <w:lvlJc w:val="left"/>
      <w:pPr>
        <w:ind w:left="3600" w:hanging="360"/>
      </w:pPr>
    </w:lvl>
    <w:lvl w:ilvl="5" w:tplc="13403797" w:tentative="1">
      <w:start w:val="1"/>
      <w:numFmt w:val="lowerRoman"/>
      <w:lvlText w:val="%6."/>
      <w:lvlJc w:val="right"/>
      <w:pPr>
        <w:ind w:left="4320" w:hanging="180"/>
      </w:pPr>
    </w:lvl>
    <w:lvl w:ilvl="6" w:tplc="13403797" w:tentative="1">
      <w:start w:val="1"/>
      <w:numFmt w:val="decimal"/>
      <w:lvlText w:val="%7."/>
      <w:lvlJc w:val="left"/>
      <w:pPr>
        <w:ind w:left="5040" w:hanging="360"/>
      </w:pPr>
    </w:lvl>
    <w:lvl w:ilvl="7" w:tplc="13403797" w:tentative="1">
      <w:start w:val="1"/>
      <w:numFmt w:val="lowerLetter"/>
      <w:lvlText w:val="%8."/>
      <w:lvlJc w:val="left"/>
      <w:pPr>
        <w:ind w:left="5760" w:hanging="360"/>
      </w:pPr>
    </w:lvl>
    <w:lvl w:ilvl="8" w:tplc="134037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21">
    <w:multiLevelType w:val="hybridMultilevel"/>
    <w:lvl w:ilvl="0" w:tplc="4878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821">
    <w:abstractNumId w:val="26821"/>
  </w:num>
  <w:num w:numId="26822">
    <w:abstractNumId w:val="2682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39697303" Type="http://schemas.microsoft.com/office/2011/relationships/commentsExtended" Target="commentsExtended.xml"/><Relationship Id="rId22647316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