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dstrike/>
          <w:color w:val="000000"/>
          <w:sz w:val="24"/>
          <w:szCs w:val="24"/>
        </w:rPr>
        <w:t xml:space="preserve">This s text has a text decoration with a double line through and a solid style.</w:t>
      </w:r>
      <w:r>
        <w:rPr>
          <w:caps/>
          <w:strike/>
          <w:color w:val="000000"/>
          <w:position w:val="5"/>
          <w:sz w:val="24"/>
          <w:szCs w:val="24"/>
          <w:vertAlign w:val="superscript"/>
        </w:rPr>
        <w:br/>
        <w:t xml:space="preserve">This s text has a text transform style set to uppercase and a vertical align with "super" as a value.</w:t>
      </w:r>
      <w:r>
        <w:rPr>
          <w:rFonts w:ascii="Arial" w:hAnsi="Arial" w:eastAsia="Arial" w:cs="Arial"/>
          <w:spacing w:val="300"/>
          <w:strike/>
          <w:color w:val="000000"/>
          <w:sz w:val="24"/>
          <w:szCs w:val="24"/>
        </w:rPr>
        <w:br/>
        <w:t xml:space="preserve">This s text has a letter spacing of 20px and Arial as font family.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860">
    <w:multiLevelType w:val="hybridMultilevel"/>
    <w:lvl w:ilvl="0" w:tplc="16156287">
      <w:start w:val="1"/>
      <w:numFmt w:val="decimal"/>
      <w:lvlText w:val="%1."/>
      <w:lvlJc w:val="left"/>
      <w:pPr>
        <w:ind w:left="720" w:hanging="360"/>
      </w:pPr>
    </w:lvl>
    <w:lvl w:ilvl="1" w:tplc="16156287" w:tentative="1">
      <w:start w:val="1"/>
      <w:numFmt w:val="lowerLetter"/>
      <w:lvlText w:val="%2."/>
      <w:lvlJc w:val="left"/>
      <w:pPr>
        <w:ind w:left="1440" w:hanging="360"/>
      </w:pPr>
    </w:lvl>
    <w:lvl w:ilvl="2" w:tplc="16156287" w:tentative="1">
      <w:start w:val="1"/>
      <w:numFmt w:val="lowerRoman"/>
      <w:lvlText w:val="%3."/>
      <w:lvlJc w:val="right"/>
      <w:pPr>
        <w:ind w:left="2160" w:hanging="180"/>
      </w:pPr>
    </w:lvl>
    <w:lvl w:ilvl="3" w:tplc="16156287" w:tentative="1">
      <w:start w:val="1"/>
      <w:numFmt w:val="decimal"/>
      <w:lvlText w:val="%4."/>
      <w:lvlJc w:val="left"/>
      <w:pPr>
        <w:ind w:left="2880" w:hanging="360"/>
      </w:pPr>
    </w:lvl>
    <w:lvl w:ilvl="4" w:tplc="16156287" w:tentative="1">
      <w:start w:val="1"/>
      <w:numFmt w:val="lowerLetter"/>
      <w:lvlText w:val="%5."/>
      <w:lvlJc w:val="left"/>
      <w:pPr>
        <w:ind w:left="3600" w:hanging="360"/>
      </w:pPr>
    </w:lvl>
    <w:lvl w:ilvl="5" w:tplc="16156287" w:tentative="1">
      <w:start w:val="1"/>
      <w:numFmt w:val="lowerRoman"/>
      <w:lvlText w:val="%6."/>
      <w:lvlJc w:val="right"/>
      <w:pPr>
        <w:ind w:left="4320" w:hanging="180"/>
      </w:pPr>
    </w:lvl>
    <w:lvl w:ilvl="6" w:tplc="16156287" w:tentative="1">
      <w:start w:val="1"/>
      <w:numFmt w:val="decimal"/>
      <w:lvlText w:val="%7."/>
      <w:lvlJc w:val="left"/>
      <w:pPr>
        <w:ind w:left="5040" w:hanging="360"/>
      </w:pPr>
    </w:lvl>
    <w:lvl w:ilvl="7" w:tplc="16156287" w:tentative="1">
      <w:start w:val="1"/>
      <w:numFmt w:val="lowerLetter"/>
      <w:lvlText w:val="%8."/>
      <w:lvlJc w:val="left"/>
      <w:pPr>
        <w:ind w:left="5760" w:hanging="360"/>
      </w:pPr>
    </w:lvl>
    <w:lvl w:ilvl="8" w:tplc="161562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9">
    <w:multiLevelType w:val="hybridMultilevel"/>
    <w:lvl w:ilvl="0" w:tplc="453211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859">
    <w:abstractNumId w:val="10859"/>
  </w:num>
  <w:num w:numId="10860">
    <w:abstractNumId w:val="1086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00660166" Type="http://schemas.microsoft.com/office/2011/relationships/commentsExtended" Target="commentsExtended.xml"/><Relationship Id="rId107965180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