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ormalTablePHPDOCX"/>
        <w:tblW w:w="6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</w:tblGrid>
      <w:tr w:rsidR="000E6F10">
        <w:trPr>
          <w:jc w:val="center"/>
        </w:trPr>
        <w:tc>
          <w:tcPr>
            <w:tcW w:w="3000" w:type="dxa"/>
            <w:shd w:val="clear" w:color="auto" w:fill="9DCB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F10" w:rsidRDefault="00312FAF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9DCBE9"/>
              </w:rPr>
              <w:t>Month</w:t>
            </w:r>
          </w:p>
        </w:tc>
        <w:tc>
          <w:tcPr>
            <w:tcW w:w="3000" w:type="dxa"/>
            <w:shd w:val="clear" w:color="auto" w:fill="9DCBE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F10" w:rsidRDefault="00312FAF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  <w:shd w:val="clear" w:color="auto" w:fill="9DCBE9"/>
              </w:rPr>
              <w:t>Savings</w:t>
            </w:r>
          </w:p>
        </w:tc>
      </w:tr>
      <w:tr w:rsidR="000E6F10">
        <w:trPr>
          <w:jc w:val="center"/>
        </w:trPr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E6F10" w:rsidRDefault="00312FAF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January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E6F10" w:rsidRDefault="00312FAF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$100</w:t>
            </w:r>
          </w:p>
        </w:tc>
      </w:tr>
      <w:tr w:rsidR="000E6F10">
        <w:trPr>
          <w:jc w:val="center"/>
        </w:trPr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E6F10" w:rsidRDefault="00312FAF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February</w:t>
            </w:r>
          </w:p>
        </w:tc>
        <w:tc>
          <w:tcPr>
            <w:tcW w:w="0" w:type="auto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0E6F10" w:rsidRDefault="00312FAF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$80</w:t>
            </w:r>
          </w:p>
        </w:tc>
      </w:tr>
      <w:tr w:rsidR="000E6F10">
        <w:trPr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6F10" w:rsidRDefault="00312FAF" w:rsidP="00C44BFD">
            <w:pPr>
              <w:spacing w:after="0" w:line="240" w:lineRule="auto"/>
              <w:jc w:val="right"/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Total: $1</w:t>
            </w:r>
            <w:r w:rsidR="00C44BFD">
              <w:rPr>
                <w:b/>
                <w:bCs/>
                <w:color w:val="000000"/>
                <w:position w:val="-3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0</w:t>
            </w:r>
          </w:p>
        </w:tc>
      </w:tr>
    </w:tbl>
    <w:p w:rsidR="00312FAF" w:rsidRDefault="00312FAF"/>
    <w:sectPr w:rsidR="00312FAF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FAF" w:rsidRDefault="00312FAF" w:rsidP="006E0FDA">
      <w:pPr>
        <w:spacing w:after="0" w:line="240" w:lineRule="auto"/>
      </w:pPr>
      <w:r>
        <w:separator/>
      </w:r>
    </w:p>
  </w:endnote>
  <w:endnote w:type="continuationSeparator" w:id="0">
    <w:p w:rsidR="00312FAF" w:rsidRDefault="00312FA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FAF" w:rsidRDefault="00312FAF" w:rsidP="006E0FDA">
      <w:pPr>
        <w:spacing w:after="0" w:line="240" w:lineRule="auto"/>
      </w:pPr>
      <w:r>
        <w:separator/>
      </w:r>
    </w:p>
  </w:footnote>
  <w:footnote w:type="continuationSeparator" w:id="0">
    <w:p w:rsidR="00312FAF" w:rsidRDefault="00312FA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F4258F"/>
    <w:multiLevelType w:val="hybridMultilevel"/>
    <w:tmpl w:val="54A80A92"/>
    <w:lvl w:ilvl="0" w:tplc="280617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ED62888"/>
    <w:multiLevelType w:val="hybridMultilevel"/>
    <w:tmpl w:val="61FC97F2"/>
    <w:lvl w:ilvl="0" w:tplc="17564459">
      <w:start w:val="1"/>
      <w:numFmt w:val="decimal"/>
      <w:lvlText w:val="%1."/>
      <w:lvlJc w:val="left"/>
      <w:pPr>
        <w:ind w:left="720" w:hanging="360"/>
      </w:pPr>
    </w:lvl>
    <w:lvl w:ilvl="1" w:tplc="17564459" w:tentative="1">
      <w:start w:val="1"/>
      <w:numFmt w:val="lowerLetter"/>
      <w:lvlText w:val="%2."/>
      <w:lvlJc w:val="left"/>
      <w:pPr>
        <w:ind w:left="1440" w:hanging="360"/>
      </w:pPr>
    </w:lvl>
    <w:lvl w:ilvl="2" w:tplc="17564459" w:tentative="1">
      <w:start w:val="1"/>
      <w:numFmt w:val="lowerRoman"/>
      <w:lvlText w:val="%3."/>
      <w:lvlJc w:val="right"/>
      <w:pPr>
        <w:ind w:left="2160" w:hanging="180"/>
      </w:pPr>
    </w:lvl>
    <w:lvl w:ilvl="3" w:tplc="17564459" w:tentative="1">
      <w:start w:val="1"/>
      <w:numFmt w:val="decimal"/>
      <w:lvlText w:val="%4."/>
      <w:lvlJc w:val="left"/>
      <w:pPr>
        <w:ind w:left="2880" w:hanging="360"/>
      </w:pPr>
    </w:lvl>
    <w:lvl w:ilvl="4" w:tplc="17564459" w:tentative="1">
      <w:start w:val="1"/>
      <w:numFmt w:val="lowerLetter"/>
      <w:lvlText w:val="%5."/>
      <w:lvlJc w:val="left"/>
      <w:pPr>
        <w:ind w:left="3600" w:hanging="360"/>
      </w:pPr>
    </w:lvl>
    <w:lvl w:ilvl="5" w:tplc="17564459" w:tentative="1">
      <w:start w:val="1"/>
      <w:numFmt w:val="lowerRoman"/>
      <w:lvlText w:val="%6."/>
      <w:lvlJc w:val="right"/>
      <w:pPr>
        <w:ind w:left="4320" w:hanging="180"/>
      </w:pPr>
    </w:lvl>
    <w:lvl w:ilvl="6" w:tplc="17564459" w:tentative="1">
      <w:start w:val="1"/>
      <w:numFmt w:val="decimal"/>
      <w:lvlText w:val="%7."/>
      <w:lvlJc w:val="left"/>
      <w:pPr>
        <w:ind w:left="5040" w:hanging="360"/>
      </w:pPr>
    </w:lvl>
    <w:lvl w:ilvl="7" w:tplc="17564459" w:tentative="1">
      <w:start w:val="1"/>
      <w:numFmt w:val="lowerLetter"/>
      <w:lvlText w:val="%8."/>
      <w:lvlJc w:val="left"/>
      <w:pPr>
        <w:ind w:left="5760" w:hanging="360"/>
      </w:pPr>
    </w:lvl>
    <w:lvl w:ilvl="8" w:tplc="175644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E6F10"/>
    <w:rsid w:val="000F6147"/>
    <w:rsid w:val="00112029"/>
    <w:rsid w:val="00135412"/>
    <w:rsid w:val="00312FAF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44BFD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D859-DADD-4DFD-A42D-D0A3940C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A352-B6DB-4EAB-BBA9-D96AC08A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jlcarrasco</cp:lastModifiedBy>
  <cp:revision>7</cp:revision>
  <dcterms:created xsi:type="dcterms:W3CDTF">2012-01-10T09:29:00Z</dcterms:created>
  <dcterms:modified xsi:type="dcterms:W3CDTF">2021-07-07T07:30:00Z</dcterms:modified>
</cp:coreProperties>
</file>