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numPr>
          <w:ilvl w:val="0"/>
          <w:numId w:val="8036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1</w:t>
      </w:r>
    </w:p>
    <w:p>
      <w:pPr>
        <w:numPr>
          <w:ilvl w:val="0"/>
          <w:numId w:val="8036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2</w:t>
      </w:r>
    </w:p>
    <w:p>
      <w:pPr>
        <w:numPr>
          <w:ilvl w:val="0"/>
          <w:numId w:val="8036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3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36">
    <w:multiLevelType w:val="hybridMultilevel"/>
    <w:lvl w:ilvl="0" w:tplc="11383485">
      <w:start w:val="1"/>
      <w:numFmt w:val="upperRoman"/>
      <w:lvlText w:val="%1."/>
      <w:lvlJc w:val="left"/>
      <w:pPr>
        <w:ind w:left="720" w:hanging="360"/>
      </w:pPr>
    </w:lvl>
    <w:lvl w:ilvl="1" w:tplc="11383485" w:tentative="1">
      <w:start w:val="1"/>
      <w:numFmt w:val="lowerLetter"/>
      <w:lvlText w:val="%2."/>
      <w:lvlJc w:val="left"/>
      <w:pPr>
        <w:ind w:left="1440" w:hanging="360"/>
      </w:pPr>
    </w:lvl>
    <w:lvl w:ilvl="2" w:tplc="11383485" w:tentative="1">
      <w:start w:val="1"/>
      <w:numFmt w:val="lowerRoman"/>
      <w:lvlText w:val="%3."/>
      <w:lvlJc w:val="right"/>
      <w:pPr>
        <w:ind w:left="2160" w:hanging="180"/>
      </w:pPr>
    </w:lvl>
    <w:lvl w:ilvl="3" w:tplc="11383485" w:tentative="1">
      <w:start w:val="1"/>
      <w:numFmt w:val="decimal"/>
      <w:lvlText w:val="%4."/>
      <w:lvlJc w:val="left"/>
      <w:pPr>
        <w:ind w:left="2880" w:hanging="360"/>
      </w:pPr>
    </w:lvl>
    <w:lvl w:ilvl="4" w:tplc="11383485" w:tentative="1">
      <w:start w:val="1"/>
      <w:numFmt w:val="lowerLetter"/>
      <w:lvlText w:val="%5."/>
      <w:lvlJc w:val="left"/>
      <w:pPr>
        <w:ind w:left="3600" w:hanging="360"/>
      </w:pPr>
    </w:lvl>
    <w:lvl w:ilvl="5" w:tplc="11383485" w:tentative="1">
      <w:start w:val="1"/>
      <w:numFmt w:val="lowerRoman"/>
      <w:lvlText w:val="%6."/>
      <w:lvlJc w:val="right"/>
      <w:pPr>
        <w:ind w:left="4320" w:hanging="180"/>
      </w:pPr>
    </w:lvl>
    <w:lvl w:ilvl="6" w:tplc="11383485" w:tentative="1">
      <w:start w:val="1"/>
      <w:numFmt w:val="decimal"/>
      <w:lvlText w:val="%7."/>
      <w:lvlJc w:val="left"/>
      <w:pPr>
        <w:ind w:left="5040" w:hanging="360"/>
      </w:pPr>
    </w:lvl>
    <w:lvl w:ilvl="7" w:tplc="11383485" w:tentative="1">
      <w:start w:val="1"/>
      <w:numFmt w:val="lowerLetter"/>
      <w:lvlText w:val="%8."/>
      <w:lvlJc w:val="left"/>
      <w:pPr>
        <w:ind w:left="5760" w:hanging="360"/>
      </w:pPr>
    </w:lvl>
    <w:lvl w:ilvl="8" w:tplc="113834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46">
    <w:multiLevelType w:val="hybridMultilevel"/>
    <w:lvl w:ilvl="0" w:tplc="96111563">
      <w:start w:val="1"/>
      <w:numFmt w:val="decimal"/>
      <w:lvlText w:val="%1."/>
      <w:lvlJc w:val="left"/>
      <w:pPr>
        <w:ind w:left="720" w:hanging="360"/>
      </w:pPr>
    </w:lvl>
    <w:lvl w:ilvl="1" w:tplc="96111563" w:tentative="1">
      <w:start w:val="1"/>
      <w:numFmt w:val="lowerLetter"/>
      <w:lvlText w:val="%2."/>
      <w:lvlJc w:val="left"/>
      <w:pPr>
        <w:ind w:left="1440" w:hanging="360"/>
      </w:pPr>
    </w:lvl>
    <w:lvl w:ilvl="2" w:tplc="96111563" w:tentative="1">
      <w:start w:val="1"/>
      <w:numFmt w:val="lowerRoman"/>
      <w:lvlText w:val="%3."/>
      <w:lvlJc w:val="right"/>
      <w:pPr>
        <w:ind w:left="2160" w:hanging="180"/>
      </w:pPr>
    </w:lvl>
    <w:lvl w:ilvl="3" w:tplc="96111563" w:tentative="1">
      <w:start w:val="1"/>
      <w:numFmt w:val="decimal"/>
      <w:lvlText w:val="%4."/>
      <w:lvlJc w:val="left"/>
      <w:pPr>
        <w:ind w:left="2880" w:hanging="360"/>
      </w:pPr>
    </w:lvl>
    <w:lvl w:ilvl="4" w:tplc="96111563" w:tentative="1">
      <w:start w:val="1"/>
      <w:numFmt w:val="lowerLetter"/>
      <w:lvlText w:val="%5."/>
      <w:lvlJc w:val="left"/>
      <w:pPr>
        <w:ind w:left="3600" w:hanging="360"/>
      </w:pPr>
    </w:lvl>
    <w:lvl w:ilvl="5" w:tplc="96111563" w:tentative="1">
      <w:start w:val="1"/>
      <w:numFmt w:val="lowerRoman"/>
      <w:lvlText w:val="%6."/>
      <w:lvlJc w:val="right"/>
      <w:pPr>
        <w:ind w:left="4320" w:hanging="180"/>
      </w:pPr>
    </w:lvl>
    <w:lvl w:ilvl="6" w:tplc="96111563" w:tentative="1">
      <w:start w:val="1"/>
      <w:numFmt w:val="decimal"/>
      <w:lvlText w:val="%7."/>
      <w:lvlJc w:val="left"/>
      <w:pPr>
        <w:ind w:left="5040" w:hanging="360"/>
      </w:pPr>
    </w:lvl>
    <w:lvl w:ilvl="7" w:tplc="96111563" w:tentative="1">
      <w:start w:val="1"/>
      <w:numFmt w:val="lowerLetter"/>
      <w:lvlText w:val="%8."/>
      <w:lvlJc w:val="left"/>
      <w:pPr>
        <w:ind w:left="5760" w:hanging="360"/>
      </w:pPr>
    </w:lvl>
    <w:lvl w:ilvl="8" w:tplc="961115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45">
    <w:multiLevelType w:val="hybridMultilevel"/>
    <w:lvl w:ilvl="0" w:tplc="3419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745">
    <w:abstractNumId w:val="28745"/>
  </w:num>
  <w:num w:numId="28746">
    <w:abstractNumId w:val="28746"/>
  </w:num>
  <w:num w:numId="8036">
    <w:abstractNumId w:val="80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87821263" Type="http://schemas.microsoft.com/office/2011/relationships/commentsExtended" Target="commentsExtended.xml"/><Relationship Id="rId26896265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