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first7066644237b5b0a3fFooter.xml" ContentType="application/vnd.openxmlformats-officedocument.wordprocessingml.footer+xml"/>
  <Override PartName="/word/default7064644237b5b0b81Footer.xml" ContentType="application/vnd.openxmlformats-officedocument.wordprocessingml.footer+xml"/>
  <Override PartName="/word/first6926644237b5b9d00Footer.xml" ContentType="application/vnd.openxmlformats-officedocument.wordprocessingml.footer+xml"/>
  <Override PartName="/word/default9724644237b5b9ead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This section has a footer with a text in the first footer and an image as default footer.</w:t>
      </w:r>
    </w:p>
    <w:p>
      <w:r>
        <w:br w:type="page"/>
      </w:r>
    </w:p>
    <w:p>
      <w:pPr>
        <w:rPr/>
      </w:pPr>
      <w:r>
        <w:rPr/>
        <w:t xml:space="preserve">Second page</w:t>
      </w:r>
    </w:p>
    <w:p>
      <w:pPr>
        <w:sectPr xmlns:w="http://schemas.openxmlformats.org/wordprocessingml/2006/main" w:rsidR="00AC197E" w:rsidRPr="00DF064E" w:rsidSect="000F6147">
          <w:footerReference xmlns:r="http://schemas.openxmlformats.org/officeDocument/2006/relationships" w:type="default" r:id="rId7064644237b5b0b81"/>
          <w:footerReference xmlns:r="http://schemas.openxmlformats.org/officeDocument/2006/relationships" w:type="first" r:id="rId7066644237b5b0a3f"/>
          <w:pgSz w:w="11906" w:h="16838" w:orient="portrait" w:code="9"/>
          <w:pgMar w:top="1417" w:right="1701" w:bottom="1417" w:left="1701" w:header="708" w:footer="708" w:gutter="0"/>
          <w:cols w:space="708" w:num="1"/>
          <w:docGrid w:linePitch="360"/>
          <w:titlePg/>
        </w:sectPr>
      </w:pPr>
    </w:p>
    <w:p>
      <w:pPr>
        <w:rPr/>
      </w:pPr>
      <w:r>
        <w:rPr/>
        <w:t xml:space="preserve">A new section.</w:t>
      </w:r>
    </w:p>
    <w:p>
      <w:r>
        <w:br w:type="page"/>
      </w:r>
    </w:p>
    <w:p>
      <w:pPr>
        <w:rPr/>
      </w:pPr>
      <w:r>
        <w:rPr/>
        <w:t xml:space="preserve">Second page in the second section.</w:t>
      </w:r>
    </w:p>
    <w:p>
      <w:r>
        <w:br w:type="page"/>
      </w:r>
    </w:p>
    <w:p>
      <w:pPr>
        <w:rPr/>
      </w:pPr>
      <w:r>
        <w:rPr/>
        <w:t xml:space="preserve">Last page.</w:t>
      </w:r>
    </w:p>
    <w:sectPr xmlns:w="http://schemas.openxmlformats.org/wordprocessingml/2006/main" w:rsidR="00AC197E" w:rsidRPr="00DF064E" w:rsidSect="000F6147">
      <w:footerReference xmlns:r="http://schemas.openxmlformats.org/officeDocument/2006/relationships" w:type="default" r:id="rId9724644237b5b9ead"/>
      <w:footerReference xmlns:r="http://schemas.openxmlformats.org/officeDocument/2006/relationships" w:type="first" r:id="rId6926644237b5b9d00"/>
      <w:type w:val="nextPage"/>
      <w:pgSz w:w="11906" w:h="16838" w:orient="portrait" w:code="9"/>
      <w:pgMar w:top="1417" w:right="1701" w:bottom="1417" w:left="1701" w:header="708" w:footer="708" w:gutter="0"/>
      <w:cols w:space="708" w:num="1"/>
      <w:docGrid w:linePitch="360"/>
      <w:titlePg val="1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default7064644237b5b0b81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noProof/>
      </w:rPr>
      <w:drawing>
        <wp:inline distT="0" distB="0" distL="0" distR="0">
          <wp:extent cx="679704" cy="554736"/>
          <wp:effectExtent l="0" t="0" r="0" b="0"/>
          <wp:docPr id="967872301" name="Picture 1" descr="../../img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../../img/image.png"/>
                  <pic:cNvPicPr/>
                </pic:nvPicPr>
                <pic:blipFill>
                  <a:blip r:embed="rId49962828" cstate="print"/>
                  <a:stretch>
                    <a:fillRect/>
                  </a:stretch>
                </pic:blipFill>
                <pic:spPr>
                  <a:xfrm>
                    <a:off x="0" y="0"/>
                    <a:ext cx="679704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default9724644237b5b9ead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noProof/>
      </w:rPr>
      <w:drawing>
        <wp:anchor distT="0" distB="0" distL="0" distR="0" simplePos="0" relativeHeight="0" behindDoc="0" locked="0" layoutInCell="1" allowOverlap="1">
          <wp:simplePos x="0" y="0"/>
          <wp:positionH relativeFrom="margin">
            <wp:posOffset>0</wp:posOffset>
          </wp:positionH>
          <wp:positionV relativeFrom="line">
            <wp:posOffset>0</wp:posOffset>
          </wp:positionV>
          <wp:extent cx="1219200" cy="810768"/>
          <wp:effectExtent l="0" t="0" r="0" b="0"/>
          <wp:wrapSquare wrapText="bothSides"/>
          <wp:docPr id="398772567" name="Picture 1" descr="../../img/image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../../img/imageP1.png"/>
                  <pic:cNvPicPr/>
                </pic:nvPicPr>
                <pic:blipFill>
                  <a:blip r:embed="rId49962829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gStyle"/>
      <w:jc w:val="right"/>
      <w:rPr/>
    </w:pPr>
    <w:fldSimple w:instr="PAGE \* MERGEFORMAT">
      <w:r>
        <w:rPr/>
        <w:t xml:space="preserve">1</w:t>
      </w:r>
    </w:fldSimple>
  </w:p>
  <w:p>
    <w:r>
      <w:br w:type="textWrapping"/>
    </w:r>
  </w:p>
</w:ft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irst6926644237b5b9d00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Footer in the second section</w:t>
    </w:r>
  </w:p>
</w:ftr>
</file>

<file path=word/first7066644237b5b0a3f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Footer in the first section</w:t>
    </w:r>
  </w:p>
</w:ftr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8161">
    <w:multiLevelType w:val="hybridMultilevel"/>
    <w:lvl w:ilvl="0" w:tplc="92117301">
      <w:start w:val="1"/>
      <w:numFmt w:val="decimal"/>
      <w:lvlText w:val="%1."/>
      <w:lvlJc w:val="left"/>
      <w:pPr>
        <w:ind w:left="720" w:hanging="360"/>
      </w:pPr>
    </w:lvl>
    <w:lvl w:ilvl="1" w:tplc="92117301" w:tentative="1">
      <w:start w:val="1"/>
      <w:numFmt w:val="lowerLetter"/>
      <w:lvlText w:val="%2."/>
      <w:lvlJc w:val="left"/>
      <w:pPr>
        <w:ind w:left="1440" w:hanging="360"/>
      </w:pPr>
    </w:lvl>
    <w:lvl w:ilvl="2" w:tplc="92117301" w:tentative="1">
      <w:start w:val="1"/>
      <w:numFmt w:val="lowerRoman"/>
      <w:lvlText w:val="%3."/>
      <w:lvlJc w:val="right"/>
      <w:pPr>
        <w:ind w:left="2160" w:hanging="180"/>
      </w:pPr>
    </w:lvl>
    <w:lvl w:ilvl="3" w:tplc="92117301" w:tentative="1">
      <w:start w:val="1"/>
      <w:numFmt w:val="decimal"/>
      <w:lvlText w:val="%4."/>
      <w:lvlJc w:val="left"/>
      <w:pPr>
        <w:ind w:left="2880" w:hanging="360"/>
      </w:pPr>
    </w:lvl>
    <w:lvl w:ilvl="4" w:tplc="92117301" w:tentative="1">
      <w:start w:val="1"/>
      <w:numFmt w:val="lowerLetter"/>
      <w:lvlText w:val="%5."/>
      <w:lvlJc w:val="left"/>
      <w:pPr>
        <w:ind w:left="3600" w:hanging="360"/>
      </w:pPr>
    </w:lvl>
    <w:lvl w:ilvl="5" w:tplc="92117301" w:tentative="1">
      <w:start w:val="1"/>
      <w:numFmt w:val="lowerRoman"/>
      <w:lvlText w:val="%6."/>
      <w:lvlJc w:val="right"/>
      <w:pPr>
        <w:ind w:left="4320" w:hanging="180"/>
      </w:pPr>
    </w:lvl>
    <w:lvl w:ilvl="6" w:tplc="92117301" w:tentative="1">
      <w:start w:val="1"/>
      <w:numFmt w:val="decimal"/>
      <w:lvlText w:val="%7."/>
      <w:lvlJc w:val="left"/>
      <w:pPr>
        <w:ind w:left="5040" w:hanging="360"/>
      </w:pPr>
    </w:lvl>
    <w:lvl w:ilvl="7" w:tplc="92117301" w:tentative="1">
      <w:start w:val="1"/>
      <w:numFmt w:val="lowerLetter"/>
      <w:lvlText w:val="%8."/>
      <w:lvlJc w:val="left"/>
      <w:pPr>
        <w:ind w:left="5760" w:hanging="360"/>
      </w:pPr>
    </w:lvl>
    <w:lvl w:ilvl="8" w:tplc="921173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60">
    <w:multiLevelType w:val="hybridMultilevel"/>
    <w:lvl w:ilvl="0" w:tplc="95660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160">
    <w:abstractNumId w:val="18160"/>
  </w:num>
  <w:num w:numId="18161">
    <w:abstractNumId w:val="1816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xmlns:w="http://schemas.openxmlformats.org/wordprocessingml/2006/main" w:type="paragraph" w:styleId="pgStyle">
    <w:name w:val="pgStyle"/>
    <w:link w:val="pgStyleCar"/>
    <w:uiPriority w:val="99"/>
    <w:semiHidden/>
    <w:unhideWhenUsed/>
    <w:rsid w:val="006E0FDA"/>
    <w:pPr/>
    <w:rPr>
      <w:b/>
      <w:color w:val="B70000"/>
      <w:sz w:val="24"/>
    </w:rPr>
  </w:style>
  <w:style xmlns:w="http://schemas.openxmlformats.org/wordprocessingml/2006/main" w:type="character" w:customStyle="1" w:styleId="pgStyleCar">
    <w:name w:val="pgStyleCar"/>
    <w:link w:val="pgStyle"/>
    <w:uiPriority w:val="99"/>
    <w:semiHidden/>
    <w:unhideWhenUsed/>
    <w:rsid w:val="006E0FDA"/>
    <w:rPr>
      <w:b/>
      <w:color w:val="B7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efault7064644237b5b0b81Footer.xml.rels><?xml version="1.0" encoding="UTF-8" standalone="yes" ?><Relationships xmlns="http://schemas.openxmlformats.org/package/2006/relationships"><Relationship Id="rId49962828" Type="http://schemas.openxmlformats.org/officeDocument/2006/relationships/image" Target="media/imgrId49962828.png" /></Relationships>
</file>

<file path=word/_rels/default9724644237b5b9eadFooter.xml.rels><?xml version="1.0" encoding="UTF-8" standalone="yes" ?><Relationships xmlns="http://schemas.openxmlformats.org/package/2006/relationships"><Relationship Id="rId49962829" Type="http://schemas.openxmlformats.org/officeDocument/2006/relationships/image" Target="media/imgrId49962829.png" /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86325699" Type="http://schemas.microsoft.com/office/2011/relationships/commentsExtended" Target="commentsExtended.xml"/><Relationship Id="rId164241651" Type="http://schemas.microsoft.com/office/2011/relationships/people" Target="people.xml"/><Relationship Id="rId7066644237b5b0a3f" Type="http://schemas.openxmlformats.org/officeDocument/2006/relationships/footer" Target="first7066644237b5b0a3fFooter.xml"/><Relationship Id="rId7064644237b5b0b81" Type="http://schemas.openxmlformats.org/officeDocument/2006/relationships/footer" Target="default7064644237b5b0b81Footer.xml"/><Relationship Id="rId6926644237b5b9d00" Type="http://schemas.openxmlformats.org/officeDocument/2006/relationships/footer" Target="first6926644237b5b9d00Footer.xml"/><Relationship Id="rId9724644237b5b9ead" Type="http://schemas.openxmlformats.org/officeDocument/2006/relationships/footer" Target="default9724644237b5b9eadFooter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