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irst40656442378c94d39Header.xml" ContentType="application/vnd.openxmlformats-officedocument.wordprocessingml.header+xml"/>
  <Override PartName="/word/default26696442378c94e71Header.xml" ContentType="application/vnd.openxmlformats-officedocument.wordprocessingml.header+xml"/>
  <Override PartName="/word/first42356442378ca43f0Header.xml" ContentType="application/vnd.openxmlformats-officedocument.wordprocessingml.header+xml"/>
  <Override PartName="/word/default32586442378ca4564Header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section has a header with a text in the first header and an image as default header.</w:t>
      </w:r>
    </w:p>
    <w:p>
      <w:r>
        <w:br w:type="page"/>
      </w:r>
    </w:p>
    <w:p>
      <w:pPr>
        <w:rPr/>
      </w:pPr>
      <w:r>
        <w:rPr/>
        <w:t xml:space="preserve">Second page</w:t>
      </w:r>
    </w:p>
    <w:p>
      <w:pPr>
        <w:sectPr xmlns:w="http://schemas.openxmlformats.org/wordprocessingml/2006/main" w:rsidR="00AC197E" w:rsidRPr="00DF064E" w:rsidSect="000F6147">
          <w:headerReference xmlns:r="http://schemas.openxmlformats.org/officeDocument/2006/relationships" w:type="default" r:id="rId26696442378c94e71"/>
          <w:headerReference xmlns:r="http://schemas.openxmlformats.org/officeDocument/2006/relationships" w:type="first" r:id="rId40656442378c94d39"/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  <w:titlePg/>
        </w:sectPr>
      </w:pPr>
    </w:p>
    <w:p>
      <w:pPr>
        <w:rPr/>
      </w:pPr>
      <w:r>
        <w:rPr/>
        <w:t xml:space="preserve">A new section.</w:t>
      </w:r>
    </w:p>
    <w:p>
      <w:r>
        <w:br w:type="page"/>
      </w:r>
    </w:p>
    <w:p>
      <w:pPr>
        <w:rPr/>
      </w:pPr>
      <w:r>
        <w:rPr/>
        <w:t xml:space="preserve">Second page in the second section.</w:t>
      </w:r>
    </w:p>
    <w:p>
      <w:r>
        <w:br w:type="page"/>
      </w:r>
    </w:p>
    <w:p>
      <w:pPr>
        <w:rPr/>
      </w:pPr>
      <w:r>
        <w:rPr/>
        <w:t xml:space="preserve">Last page.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32586442378ca4564"/>
      <w:headerReference xmlns:r="http://schemas.openxmlformats.org/officeDocument/2006/relationships" w:type="first" r:id="rId42356442378ca43f0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 val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26696442378c94e71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673232754" name="Picture 1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88599077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default32586442378ca4564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anchor distT="0" distB="0" distL="0" distR="0" simplePos="0" relativeHeight="0" behindDoc="0" locked="0" layoutInCell="1" allowOverlap="1">
          <wp:simplePos x="0" y="0"/>
          <wp:positionH relativeFrom="margin">
            <wp:posOffset>0</wp:posOffset>
          </wp:positionH>
          <wp:positionV relativeFrom="line">
            <wp:posOffset>0</wp:posOffset>
          </wp:positionV>
          <wp:extent cx="1219200" cy="810768"/>
          <wp:effectExtent l="0" t="0" r="0" b="0"/>
          <wp:wrapSquare wrapText="bothSides"/>
          <wp:docPr id="518703229" name="Picture 1" descr="../../img/image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P1.png"/>
                  <pic:cNvPicPr/>
                </pic:nvPicPr>
                <pic:blipFill>
                  <a:blip r:embed="rId88599078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gStyle"/>
      <w:jc w:val="right"/>
      <w:rPr/>
    </w:pPr>
    <w:fldSimple w:instr="PAGE \* MERGEFORMAT">
      <w:r>
        <w:rPr/>
        <w:t xml:space="preserve">1</w:t>
      </w:r>
    </w:fldSimple>
  </w:p>
  <w:p>
    <w:r>
      <w:br w:type="textWrapping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40656442378c94d39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Header in the first section</w:t>
    </w:r>
  </w:p>
</w:hdr>
</file>

<file path=word/first42356442378ca43f0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Header in the second section</w:t>
    </w:r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7318">
    <w:multiLevelType w:val="hybridMultilevel"/>
    <w:lvl w:ilvl="0" w:tplc="55849614">
      <w:start w:val="1"/>
      <w:numFmt w:val="decimal"/>
      <w:lvlText w:val="%1."/>
      <w:lvlJc w:val="left"/>
      <w:pPr>
        <w:ind w:left="720" w:hanging="360"/>
      </w:pPr>
    </w:lvl>
    <w:lvl w:ilvl="1" w:tplc="55849614" w:tentative="1">
      <w:start w:val="1"/>
      <w:numFmt w:val="lowerLetter"/>
      <w:lvlText w:val="%2."/>
      <w:lvlJc w:val="left"/>
      <w:pPr>
        <w:ind w:left="1440" w:hanging="360"/>
      </w:pPr>
    </w:lvl>
    <w:lvl w:ilvl="2" w:tplc="55849614" w:tentative="1">
      <w:start w:val="1"/>
      <w:numFmt w:val="lowerRoman"/>
      <w:lvlText w:val="%3."/>
      <w:lvlJc w:val="right"/>
      <w:pPr>
        <w:ind w:left="2160" w:hanging="180"/>
      </w:pPr>
    </w:lvl>
    <w:lvl w:ilvl="3" w:tplc="55849614" w:tentative="1">
      <w:start w:val="1"/>
      <w:numFmt w:val="decimal"/>
      <w:lvlText w:val="%4."/>
      <w:lvlJc w:val="left"/>
      <w:pPr>
        <w:ind w:left="2880" w:hanging="360"/>
      </w:pPr>
    </w:lvl>
    <w:lvl w:ilvl="4" w:tplc="55849614" w:tentative="1">
      <w:start w:val="1"/>
      <w:numFmt w:val="lowerLetter"/>
      <w:lvlText w:val="%5."/>
      <w:lvlJc w:val="left"/>
      <w:pPr>
        <w:ind w:left="3600" w:hanging="360"/>
      </w:pPr>
    </w:lvl>
    <w:lvl w:ilvl="5" w:tplc="55849614" w:tentative="1">
      <w:start w:val="1"/>
      <w:numFmt w:val="lowerRoman"/>
      <w:lvlText w:val="%6."/>
      <w:lvlJc w:val="right"/>
      <w:pPr>
        <w:ind w:left="4320" w:hanging="180"/>
      </w:pPr>
    </w:lvl>
    <w:lvl w:ilvl="6" w:tplc="55849614" w:tentative="1">
      <w:start w:val="1"/>
      <w:numFmt w:val="decimal"/>
      <w:lvlText w:val="%7."/>
      <w:lvlJc w:val="left"/>
      <w:pPr>
        <w:ind w:left="5040" w:hanging="360"/>
      </w:pPr>
    </w:lvl>
    <w:lvl w:ilvl="7" w:tplc="55849614" w:tentative="1">
      <w:start w:val="1"/>
      <w:numFmt w:val="lowerLetter"/>
      <w:lvlText w:val="%8."/>
      <w:lvlJc w:val="left"/>
      <w:pPr>
        <w:ind w:left="5760" w:hanging="360"/>
      </w:pPr>
    </w:lvl>
    <w:lvl w:ilvl="8" w:tplc="55849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7">
    <w:multiLevelType w:val="hybridMultilevel"/>
    <w:lvl w:ilvl="0" w:tplc="536792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17">
    <w:abstractNumId w:val="7317"/>
  </w:num>
  <w:num w:numId="7318">
    <w:abstractNumId w:val="73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pgStyle">
    <w:name w:val="pgStyle"/>
    <w:link w:val="pgStyleCar"/>
    <w:uiPriority w:val="99"/>
    <w:semiHidden/>
    <w:unhideWhenUsed/>
    <w:rsid w:val="006E0FDA"/>
    <w:pPr/>
    <w:rPr>
      <w:b/>
      <w:color w:val="B70000"/>
      <w:sz w:val="24"/>
    </w:rPr>
  </w:style>
  <w:style xmlns:w="http://schemas.openxmlformats.org/wordprocessingml/2006/main" w:type="character" w:customStyle="1" w:styleId="pgStyleCar">
    <w:name w:val="pgStyleCar"/>
    <w:link w:val="pgStyle"/>
    <w:uiPriority w:val="99"/>
    <w:semiHidden/>
    <w:unhideWhenUsed/>
    <w:rsid w:val="006E0FDA"/>
    <w:rPr>
      <w:b/>
      <w:color w:val="B7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26696442378c94e71Header.xml.rels><?xml version="1.0" encoding="UTF-8" standalone="yes" ?><Relationships xmlns="http://schemas.openxmlformats.org/package/2006/relationships"><Relationship Id="rId88599077" Type="http://schemas.openxmlformats.org/officeDocument/2006/relationships/image" Target="media/imgrId88599077.png" /></Relationships>
</file>

<file path=word/_rels/default32586442378ca4564Header.xml.rels><?xml version="1.0" encoding="UTF-8" standalone="yes" ?><Relationships xmlns="http://schemas.openxmlformats.org/package/2006/relationships"><Relationship Id="rId88599078" Type="http://schemas.openxmlformats.org/officeDocument/2006/relationships/image" Target="media/imgrId88599078.pn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2597760" Type="http://schemas.microsoft.com/office/2011/relationships/commentsExtended" Target="commentsExtended.xml"/><Relationship Id="rId410882688" Type="http://schemas.microsoft.com/office/2011/relationships/people" Target="people.xml"/><Relationship Id="rId40656442378c94d39" Type="http://schemas.openxmlformats.org/officeDocument/2006/relationships/header" Target="first40656442378c94d39Header.xml"/><Relationship Id="rId26696442378c94e71" Type="http://schemas.openxmlformats.org/officeDocument/2006/relationships/header" Target="default26696442378c94e71Header.xml"/><Relationship Id="rId42356442378ca43f0" Type="http://schemas.openxmlformats.org/officeDocument/2006/relationships/header" Target="first42356442378ca43f0Header.xml"/><Relationship Id="rId32586442378ca4564" Type="http://schemas.openxmlformats.org/officeDocument/2006/relationships/header" Target="default32586442378ca4564Head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