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F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replaceT</w:t>
      </w:r>
      <w:r w:rsidR="00FB63AF">
        <w:t>ableVariable</w:t>
      </w:r>
      <w:proofErr w:type="spellEnd"/>
      <w:r w:rsidR="00FB63AF">
        <w:t xml:space="preserve"> </w:t>
      </w:r>
      <w:proofErr w:type="spellStart"/>
      <w:r w:rsidR="00FB63AF">
        <w:t>PHPDocX</w:t>
      </w:r>
      <w:proofErr w:type="spellEnd"/>
      <w:r w:rsidR="00FB63AF">
        <w:t xml:space="preserve">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63AF" w:rsidTr="00FB63AF">
        <w:tc>
          <w:tcPr>
            <w:tcW w:w="4788" w:type="dxa"/>
            <w:shd w:val="clear" w:color="auto" w:fill="C00000"/>
          </w:tcPr>
          <w:p w:rsidR="00FB63AF" w:rsidRPr="006F2A48" w:rsidRDefault="00FB63AF" w:rsidP="006F2A48">
            <w:pPr>
              <w:spacing w:before="20" w:after="20" w:line="276" w:lineRule="auto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6F2A48">
              <w:rPr>
                <w:b/>
                <w:color w:val="F2F2F2" w:themeColor="background1" w:themeShade="F2"/>
                <w:sz w:val="24"/>
                <w:szCs w:val="24"/>
              </w:rPr>
              <w:t>ITEM</w:t>
            </w:r>
          </w:p>
        </w:tc>
        <w:tc>
          <w:tcPr>
            <w:tcW w:w="4788" w:type="dxa"/>
            <w:shd w:val="clear" w:color="auto" w:fill="C00000"/>
          </w:tcPr>
          <w:p w:rsidR="00FB63AF" w:rsidRPr="006F2A48" w:rsidRDefault="003E5D1E" w:rsidP="006F2A48">
            <w:pPr>
              <w:spacing w:before="20" w:after="20" w:line="276" w:lineRule="auto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6F2A48">
              <w:rPr>
                <w:b/>
                <w:color w:val="F2F2F2" w:themeColor="background1" w:themeShade="F2"/>
                <w:sz w:val="24"/>
                <w:szCs w:val="24"/>
              </w:rPr>
              <w:t>REFERENCE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A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107AW3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B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204RS67O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C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25GTR56</w:t>
            </w:r>
          </w:p>
        </w:tc>
      </w:tr>
    </w:tbl>
    <w:p w:rsidR="00FB63AF" w:rsidRPr="00DD4E71" w:rsidRDefault="00FB63AF" w:rsidP="00FB63AF"/>
    <w:p w:rsidR="00980037" w:rsidRPr="00DD4E71" w:rsidRDefault="00FB63AF">
      <w:r>
        <w:t xml:space="preserve">The table will be populated without </w:t>
      </w:r>
      <w:bookmarkStart w:id="0" w:name="_GoBack"/>
      <w:bookmarkEnd w:id="0"/>
      <w:r>
        <w:t>a predefined number of rows.</w:t>
      </w:r>
    </w:p>
    <w:sectPr xmlns:w="http://schemas.openxmlformats.org/wordprocessingml/2006/main" xmlns:r="http://schemas.openxmlformats.org/officeDocument/2006/relationships" w:rsidR="00980037" w:rsidRPr="00DD4E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50296">
    <w:multiLevelType w:val="hybridMultilevel"/>
    <w:lvl w:ilvl="0" w:tplc="97259371">
      <w:start w:val="1"/>
      <w:numFmt w:val="decimal"/>
      <w:lvlText w:val="%1."/>
      <w:lvlJc w:val="left"/>
      <w:pPr>
        <w:ind w:left="720" w:hanging="360"/>
      </w:pPr>
    </w:lvl>
    <w:lvl w:ilvl="1" w:tplc="97259371" w:tentative="1">
      <w:start w:val="1"/>
      <w:numFmt w:val="lowerLetter"/>
      <w:lvlText w:val="%2."/>
      <w:lvlJc w:val="left"/>
      <w:pPr>
        <w:ind w:left="1440" w:hanging="360"/>
      </w:pPr>
    </w:lvl>
    <w:lvl w:ilvl="2" w:tplc="97259371" w:tentative="1">
      <w:start w:val="1"/>
      <w:numFmt w:val="lowerRoman"/>
      <w:lvlText w:val="%3."/>
      <w:lvlJc w:val="right"/>
      <w:pPr>
        <w:ind w:left="2160" w:hanging="180"/>
      </w:pPr>
    </w:lvl>
    <w:lvl w:ilvl="3" w:tplc="97259371" w:tentative="1">
      <w:start w:val="1"/>
      <w:numFmt w:val="decimal"/>
      <w:lvlText w:val="%4."/>
      <w:lvlJc w:val="left"/>
      <w:pPr>
        <w:ind w:left="2880" w:hanging="360"/>
      </w:pPr>
    </w:lvl>
    <w:lvl w:ilvl="4" w:tplc="97259371" w:tentative="1">
      <w:start w:val="1"/>
      <w:numFmt w:val="lowerLetter"/>
      <w:lvlText w:val="%5."/>
      <w:lvlJc w:val="left"/>
      <w:pPr>
        <w:ind w:left="3600" w:hanging="360"/>
      </w:pPr>
    </w:lvl>
    <w:lvl w:ilvl="5" w:tplc="97259371" w:tentative="1">
      <w:start w:val="1"/>
      <w:numFmt w:val="lowerRoman"/>
      <w:lvlText w:val="%6."/>
      <w:lvlJc w:val="right"/>
      <w:pPr>
        <w:ind w:left="4320" w:hanging="180"/>
      </w:pPr>
    </w:lvl>
    <w:lvl w:ilvl="6" w:tplc="97259371" w:tentative="1">
      <w:start w:val="1"/>
      <w:numFmt w:val="decimal"/>
      <w:lvlText w:val="%7."/>
      <w:lvlJc w:val="left"/>
      <w:pPr>
        <w:ind w:left="5040" w:hanging="360"/>
      </w:pPr>
    </w:lvl>
    <w:lvl w:ilvl="7" w:tplc="97259371" w:tentative="1">
      <w:start w:val="1"/>
      <w:numFmt w:val="lowerLetter"/>
      <w:lvlText w:val="%8."/>
      <w:lvlJc w:val="left"/>
      <w:pPr>
        <w:ind w:left="5760" w:hanging="360"/>
      </w:pPr>
    </w:lvl>
    <w:lvl w:ilvl="8" w:tplc="97259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50295">
    <w:multiLevelType w:val="hybridMultilevel"/>
    <w:lvl w:ilvl="0" w:tplc="3958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450295">
    <w:abstractNumId w:val="15450295"/>
  </w:num>
  <w:num w:numId="15450296">
    <w:abstractNumId w:val="15450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5D1E"/>
    <w:rsid w:val="003E6D06"/>
    <w:rsid w:val="00587B53"/>
    <w:rsid w:val="005D31F2"/>
    <w:rsid w:val="006F2A48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51585624" Type="http://schemas.openxmlformats.org/officeDocument/2006/relationships/numbering" Target="numbering.xml"/><Relationship Id="rId518372768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9CAE-D70E-411E-80D1-0F28B6E0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19</cp:revision>
  <dcterms:created xsi:type="dcterms:W3CDTF">2013-11-05T16:32:00Z</dcterms:created>
  <dcterms:modified xsi:type="dcterms:W3CDTF">2014-01-16T08:06:00Z</dcterms:modified>
</cp:coreProperties>
</file>