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1" w:rsidRDefault="00065DD7" w:rsidP="00FB63AF">
      <w:r>
        <w:t>We are going to replace a placeholder variable by a chunk of WordML code:</w:t>
      </w:r>
    </w:p>
    <w:p>
      <w:r>
        <w:t xml:space="preserve">This is a simple paragraph with some </w:t>
      </w:r>
      <w:r>
        <w:rPr>
          <w:b/>
        </w:rPr>
        <w:t>bold</w:t>
      </w:r>
      <w:r>
        <w:t xml:space="preserve"> text.</w:t>
      </w:r>
    </w:p>
    <w:p w:rsidR="00980037" w:rsidRPr="00734ACD" w:rsidRDefault="00065DD7">
      <w:r>
        <w:t>We do not recommend using this method unless one understands the underlying OOXML standard. You may use instead replaceVariableByWordFragment that takes care of all relationships and dependences.</w:t>
      </w:r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782514">
    <w:multiLevelType w:val="hybridMultilevel"/>
    <w:lvl w:ilvl="0" w:tplc="34158812">
      <w:start w:val="1"/>
      <w:numFmt w:val="decimal"/>
      <w:lvlText w:val="%1."/>
      <w:lvlJc w:val="left"/>
      <w:pPr>
        <w:ind w:left="720" w:hanging="360"/>
      </w:pPr>
    </w:lvl>
    <w:lvl w:ilvl="1" w:tplc="34158812" w:tentative="1">
      <w:start w:val="1"/>
      <w:numFmt w:val="lowerLetter"/>
      <w:lvlText w:val="%2."/>
      <w:lvlJc w:val="left"/>
      <w:pPr>
        <w:ind w:left="1440" w:hanging="360"/>
      </w:pPr>
    </w:lvl>
    <w:lvl w:ilvl="2" w:tplc="34158812" w:tentative="1">
      <w:start w:val="1"/>
      <w:numFmt w:val="lowerRoman"/>
      <w:lvlText w:val="%3."/>
      <w:lvlJc w:val="right"/>
      <w:pPr>
        <w:ind w:left="2160" w:hanging="180"/>
      </w:pPr>
    </w:lvl>
    <w:lvl w:ilvl="3" w:tplc="34158812" w:tentative="1">
      <w:start w:val="1"/>
      <w:numFmt w:val="decimal"/>
      <w:lvlText w:val="%4."/>
      <w:lvlJc w:val="left"/>
      <w:pPr>
        <w:ind w:left="2880" w:hanging="360"/>
      </w:pPr>
    </w:lvl>
    <w:lvl w:ilvl="4" w:tplc="34158812" w:tentative="1">
      <w:start w:val="1"/>
      <w:numFmt w:val="lowerLetter"/>
      <w:lvlText w:val="%5."/>
      <w:lvlJc w:val="left"/>
      <w:pPr>
        <w:ind w:left="3600" w:hanging="360"/>
      </w:pPr>
    </w:lvl>
    <w:lvl w:ilvl="5" w:tplc="34158812" w:tentative="1">
      <w:start w:val="1"/>
      <w:numFmt w:val="lowerRoman"/>
      <w:lvlText w:val="%6."/>
      <w:lvlJc w:val="right"/>
      <w:pPr>
        <w:ind w:left="4320" w:hanging="180"/>
      </w:pPr>
    </w:lvl>
    <w:lvl w:ilvl="6" w:tplc="34158812" w:tentative="1">
      <w:start w:val="1"/>
      <w:numFmt w:val="decimal"/>
      <w:lvlText w:val="%7."/>
      <w:lvlJc w:val="left"/>
      <w:pPr>
        <w:ind w:left="5040" w:hanging="360"/>
      </w:pPr>
    </w:lvl>
    <w:lvl w:ilvl="7" w:tplc="34158812" w:tentative="1">
      <w:start w:val="1"/>
      <w:numFmt w:val="lowerLetter"/>
      <w:lvlText w:val="%8."/>
      <w:lvlJc w:val="left"/>
      <w:pPr>
        <w:ind w:left="5760" w:hanging="360"/>
      </w:pPr>
    </w:lvl>
    <w:lvl w:ilvl="8" w:tplc="34158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82513">
    <w:multiLevelType w:val="hybridMultilevel"/>
    <w:lvl w:ilvl="0" w:tplc="76934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782513">
    <w:abstractNumId w:val="88782513"/>
  </w:num>
  <w:num w:numId="88782514">
    <w:abstractNumId w:val="887825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65DD7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566F1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78939801" Type="http://schemas.openxmlformats.org/officeDocument/2006/relationships/numbering" Target="numbering.xml"/><Relationship Id="rId117788463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17D-51B0-4936-8AEA-E6EDFDE5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26</cp:revision>
  <dcterms:created xsi:type="dcterms:W3CDTF">2013-11-05T16:32:00Z</dcterms:created>
  <dcterms:modified xsi:type="dcterms:W3CDTF">2014-01-20T08:23:00Z</dcterms:modified>
</cp:coreProperties>
</file>