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72954175" w:name="bookmark_name"/>
    <w:p>
      <w:pPr>
        <w:rPr/>
      </w:pPr>
      <w:r>
        <w:rPr/>
        <w:t xml:space="preserve">Text that has been bookmarked.</w:t>
      </w:r>
    </w:p>
    <w:bookmarkEnd w:id="72954175"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bidi w:val="true"/>
      <w:rtlGutter w:val="true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  <w:bidi w:val="true"/>
        <w:rtl w:val="true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  <w:bidi w:val="true"/>
        <w:rtl w:val="tru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  <w:bidi w:val="true"/>
        <w:rtl w:val="true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  <w:bidi w:val="true"/>
        <w:rtl w:val="tru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474006">
    <w:multiLevelType w:val="hybridMultilevel"/>
    <w:lvl w:ilvl="0" w:tplc="37337737">
      <w:start w:val="1"/>
      <w:numFmt w:val="decimal"/>
      <w:lvlText w:val="%1."/>
      <w:lvlJc w:val="left"/>
      <w:pPr>
        <w:ind w:left="720" w:hanging="360"/>
      </w:pPr>
    </w:lvl>
    <w:lvl w:ilvl="1" w:tplc="37337737" w:tentative="1">
      <w:start w:val="1"/>
      <w:numFmt w:val="lowerLetter"/>
      <w:lvlText w:val="%2."/>
      <w:lvlJc w:val="left"/>
      <w:pPr>
        <w:ind w:left="1440" w:hanging="360"/>
      </w:pPr>
    </w:lvl>
    <w:lvl w:ilvl="2" w:tplc="37337737" w:tentative="1">
      <w:start w:val="1"/>
      <w:numFmt w:val="lowerRoman"/>
      <w:lvlText w:val="%3."/>
      <w:lvlJc w:val="right"/>
      <w:pPr>
        <w:ind w:left="2160" w:hanging="180"/>
      </w:pPr>
    </w:lvl>
    <w:lvl w:ilvl="3" w:tplc="37337737" w:tentative="1">
      <w:start w:val="1"/>
      <w:numFmt w:val="decimal"/>
      <w:lvlText w:val="%4."/>
      <w:lvlJc w:val="left"/>
      <w:pPr>
        <w:ind w:left="2880" w:hanging="360"/>
      </w:pPr>
    </w:lvl>
    <w:lvl w:ilvl="4" w:tplc="37337737" w:tentative="1">
      <w:start w:val="1"/>
      <w:numFmt w:val="lowerLetter"/>
      <w:lvlText w:val="%5."/>
      <w:lvlJc w:val="left"/>
      <w:pPr>
        <w:ind w:left="3600" w:hanging="360"/>
      </w:pPr>
    </w:lvl>
    <w:lvl w:ilvl="5" w:tplc="37337737" w:tentative="1">
      <w:start w:val="1"/>
      <w:numFmt w:val="lowerRoman"/>
      <w:lvlText w:val="%6."/>
      <w:lvlJc w:val="right"/>
      <w:pPr>
        <w:ind w:left="4320" w:hanging="180"/>
      </w:pPr>
    </w:lvl>
    <w:lvl w:ilvl="6" w:tplc="37337737" w:tentative="1">
      <w:start w:val="1"/>
      <w:numFmt w:val="decimal"/>
      <w:lvlText w:val="%7."/>
      <w:lvlJc w:val="left"/>
      <w:pPr>
        <w:ind w:left="5040" w:hanging="360"/>
      </w:pPr>
    </w:lvl>
    <w:lvl w:ilvl="7" w:tplc="37337737" w:tentative="1">
      <w:start w:val="1"/>
      <w:numFmt w:val="lowerLetter"/>
      <w:lvlText w:val="%8."/>
      <w:lvlJc w:val="left"/>
      <w:pPr>
        <w:ind w:left="5760" w:hanging="360"/>
      </w:pPr>
    </w:lvl>
    <w:lvl w:ilvl="8" w:tplc="373377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74005">
    <w:multiLevelType w:val="hybridMultilevel"/>
    <w:lvl w:ilvl="0" w:tplc="5047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474005">
    <w:abstractNumId w:val="24474005"/>
  </w:num>
  <w:num w:numId="24474006">
    <w:abstractNumId w:val="244740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