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w:t>
      </w:r>
    </w:p>
    <w:p>
      <w:r>
        <w:br w:type="textWrapping"/>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w:t>
      </w:r>
    </w:p>
    <w:p>
      <w:r>
        <w:br w:type="textWrapping"/>
      </w:r>
      <w:r>
        <w:br w:type="textWrapping"/>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w:t>
      </w:r>
    </w:p>
    <w:p>
      <w:r>
        <w:br w:type="page"/>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w:t>
      </w:r>
    </w:p>
    <w:sectPr xmlns:w="http://schemas.openxmlformats.org/wordprocessingml/2006/main" w:rsidR="00AC197E" w:rsidRPr="00DF064E" w:rsidSect="000F6147">
      <w:pgSz w:w="11906" w:h="16838" w:orient="portrait" w:code="9"/>
      <w:pgMar w:top="1417" w:right="1701" w:bottom="1417" w:left="1701" w:header="708" w:footer="708" w:gutter="0"/>
      <w:cols w:space="708" w:num="1"/>
      <w:bidi w:val="true"/>
      <w:rtlGutter w:val="tru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bidi w:val="true"/>
        <w:rtl w:val="true"/>
      </w:pPr>
      <w:r>
        <w:separator/>
      </w:r>
    </w:p>
  </w:endnote>
  <w:endnote w:type="continuationSeparator" w:id="0">
    <w:p w:rsidR="006E0FDA" w:rsidRDefault="006E0FDA" w:rsidP="006E0FDA">
      <w:pPr>
        <w:spacing w:after="0" w:line="240" w:lineRule="auto"/>
        <w:bidi w:val="true"/>
        <w:rtl w:val="true"/>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bidi w:val="true"/>
        <w:rtl w:val="true"/>
      </w:pPr>
      <w:r>
        <w:separator/>
      </w:r>
    </w:p>
  </w:footnote>
  <w:footnote w:type="continuationSeparator" w:id="0">
    <w:p w:rsidR="006E0FDA" w:rsidRDefault="006E0FDA" w:rsidP="006E0FDA">
      <w:pPr>
        <w:spacing w:after="0" w:line="240" w:lineRule="auto"/>
        <w:bidi w:val="true"/>
        <w:rtl w:val="tru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756404">
    <w:multiLevelType w:val="hybridMultilevel"/>
    <w:lvl w:ilvl="0" w:tplc="33821030">
      <w:start w:val="1"/>
      <w:numFmt w:val="decimal"/>
      <w:lvlText w:val="%1."/>
      <w:lvlJc w:val="left"/>
      <w:pPr>
        <w:ind w:left="720" w:hanging="360"/>
      </w:pPr>
    </w:lvl>
    <w:lvl w:ilvl="1" w:tplc="33821030" w:tentative="1">
      <w:start w:val="1"/>
      <w:numFmt w:val="lowerLetter"/>
      <w:lvlText w:val="%2."/>
      <w:lvlJc w:val="left"/>
      <w:pPr>
        <w:ind w:left="1440" w:hanging="360"/>
      </w:pPr>
    </w:lvl>
    <w:lvl w:ilvl="2" w:tplc="33821030" w:tentative="1">
      <w:start w:val="1"/>
      <w:numFmt w:val="lowerRoman"/>
      <w:lvlText w:val="%3."/>
      <w:lvlJc w:val="right"/>
      <w:pPr>
        <w:ind w:left="2160" w:hanging="180"/>
      </w:pPr>
    </w:lvl>
    <w:lvl w:ilvl="3" w:tplc="33821030" w:tentative="1">
      <w:start w:val="1"/>
      <w:numFmt w:val="decimal"/>
      <w:lvlText w:val="%4."/>
      <w:lvlJc w:val="left"/>
      <w:pPr>
        <w:ind w:left="2880" w:hanging="360"/>
      </w:pPr>
    </w:lvl>
    <w:lvl w:ilvl="4" w:tplc="33821030" w:tentative="1">
      <w:start w:val="1"/>
      <w:numFmt w:val="lowerLetter"/>
      <w:lvlText w:val="%5."/>
      <w:lvlJc w:val="left"/>
      <w:pPr>
        <w:ind w:left="3600" w:hanging="360"/>
      </w:pPr>
    </w:lvl>
    <w:lvl w:ilvl="5" w:tplc="33821030" w:tentative="1">
      <w:start w:val="1"/>
      <w:numFmt w:val="lowerRoman"/>
      <w:lvlText w:val="%6."/>
      <w:lvlJc w:val="right"/>
      <w:pPr>
        <w:ind w:left="4320" w:hanging="180"/>
      </w:pPr>
    </w:lvl>
    <w:lvl w:ilvl="6" w:tplc="33821030" w:tentative="1">
      <w:start w:val="1"/>
      <w:numFmt w:val="decimal"/>
      <w:lvlText w:val="%7."/>
      <w:lvlJc w:val="left"/>
      <w:pPr>
        <w:ind w:left="5040" w:hanging="360"/>
      </w:pPr>
    </w:lvl>
    <w:lvl w:ilvl="7" w:tplc="33821030" w:tentative="1">
      <w:start w:val="1"/>
      <w:numFmt w:val="lowerLetter"/>
      <w:lvlText w:val="%8."/>
      <w:lvlJc w:val="left"/>
      <w:pPr>
        <w:ind w:left="5760" w:hanging="360"/>
      </w:pPr>
    </w:lvl>
    <w:lvl w:ilvl="8" w:tplc="33821030" w:tentative="1">
      <w:start w:val="1"/>
      <w:numFmt w:val="lowerRoman"/>
      <w:lvlText w:val="%9."/>
      <w:lvlJc w:val="right"/>
      <w:pPr>
        <w:ind w:left="6480" w:hanging="180"/>
      </w:pPr>
    </w:lvl>
  </w:abstractNum>
  <w:abstractNum w:abstractNumId="60756403">
    <w:multiLevelType w:val="hybridMultilevel"/>
    <w:lvl w:ilvl="0" w:tplc="533234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756403">
    <w:abstractNumId w:val="60756403"/>
  </w:num>
  <w:num w:numId="60756404">
    <w:abstractNumId w:val="6075640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