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rPr/>
      </w:pPr>
      <w:r>
        <w:rPr/>
        <w:t xml:space="preserve">Here comes the </w:t>
      </w:r>
      <w:commentRangeStart w:id="23743"/>
      <w:r>
        <w:rPr/>
        <w:t xml:space="preserve">comment</w:t>
      </w:r>
      <w:commentRangeEnd w:id="23743"/>
      <w:r>
        <w:rPr>
          <w:rStyle w:val="CommentReference"/>
        </w:rPr>
        <w:commentReference w:id="23743"/>
      </w:r>
      <w:r>
        <w:rPr/>
        <w:t xml:space="preserve"> and some other text.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23743" w:initials="PT" w:author="PHPDocX Team">
    <w:p>
      <w:pPr>
        <w:pStyle w:val="commentTextPHPDOCX"/>
      </w:pPr>
      <w:r>
        <w:rPr>
          <w:rStyle w:val="commentReferencePHPDOCX"/>
        </w:rPr>
        <w:annotationRef/>
      </w:r>
      <w:r>
        <w:t xml:space="preserve">The comment we want to insert.</w:t>
      </w:r>
    </w:p>
  </w:comment>
</w:comment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4931530">
    <w:multiLevelType w:val="hybridMultilevel"/>
    <w:lvl w:ilvl="0" w:tplc="84729088">
      <w:start w:val="1"/>
      <w:numFmt w:val="decimal"/>
      <w:lvlText w:val="%1."/>
      <w:lvlJc w:val="left"/>
      <w:pPr>
        <w:ind w:left="720" w:hanging="360"/>
      </w:pPr>
    </w:lvl>
    <w:lvl w:ilvl="1" w:tplc="84729088" w:tentative="1">
      <w:start w:val="1"/>
      <w:numFmt w:val="lowerLetter"/>
      <w:lvlText w:val="%2."/>
      <w:lvlJc w:val="left"/>
      <w:pPr>
        <w:ind w:left="1440" w:hanging="360"/>
      </w:pPr>
    </w:lvl>
    <w:lvl w:ilvl="2" w:tplc="84729088" w:tentative="1">
      <w:start w:val="1"/>
      <w:numFmt w:val="lowerRoman"/>
      <w:lvlText w:val="%3."/>
      <w:lvlJc w:val="right"/>
      <w:pPr>
        <w:ind w:left="2160" w:hanging="180"/>
      </w:pPr>
    </w:lvl>
    <w:lvl w:ilvl="3" w:tplc="84729088" w:tentative="1">
      <w:start w:val="1"/>
      <w:numFmt w:val="decimal"/>
      <w:lvlText w:val="%4."/>
      <w:lvlJc w:val="left"/>
      <w:pPr>
        <w:ind w:left="2880" w:hanging="360"/>
      </w:pPr>
    </w:lvl>
    <w:lvl w:ilvl="4" w:tplc="84729088" w:tentative="1">
      <w:start w:val="1"/>
      <w:numFmt w:val="lowerLetter"/>
      <w:lvlText w:val="%5."/>
      <w:lvlJc w:val="left"/>
      <w:pPr>
        <w:ind w:left="3600" w:hanging="360"/>
      </w:pPr>
    </w:lvl>
    <w:lvl w:ilvl="5" w:tplc="84729088" w:tentative="1">
      <w:start w:val="1"/>
      <w:numFmt w:val="lowerRoman"/>
      <w:lvlText w:val="%6."/>
      <w:lvlJc w:val="right"/>
      <w:pPr>
        <w:ind w:left="4320" w:hanging="180"/>
      </w:pPr>
    </w:lvl>
    <w:lvl w:ilvl="6" w:tplc="84729088" w:tentative="1">
      <w:start w:val="1"/>
      <w:numFmt w:val="decimal"/>
      <w:lvlText w:val="%7."/>
      <w:lvlJc w:val="left"/>
      <w:pPr>
        <w:ind w:left="5040" w:hanging="360"/>
      </w:pPr>
    </w:lvl>
    <w:lvl w:ilvl="7" w:tplc="84729088" w:tentative="1">
      <w:start w:val="1"/>
      <w:numFmt w:val="lowerLetter"/>
      <w:lvlText w:val="%8."/>
      <w:lvlJc w:val="left"/>
      <w:pPr>
        <w:ind w:left="5760" w:hanging="360"/>
      </w:pPr>
    </w:lvl>
    <w:lvl w:ilvl="8" w:tplc="847290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931529">
    <w:multiLevelType w:val="hybridMultilevel"/>
    <w:lvl w:ilvl="0" w:tplc="455004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4931529">
    <w:abstractNumId w:val="84931529"/>
  </w:num>
  <w:num w:numId="84931530">
    <w:abstractNumId w:val="8493153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