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zip" ContentType="application/vnd.openxmlformats-officedocument.wordprocessingml.document.main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are going to insert now a full Word document. Beware that this method is not compatible with legacy versions of Word running the docx compatibility pack.</w:t>
      </w:r>
    </w:p>
    <w:altChunk xmlns:r="http://schemas.openxmlformats.org/officeDocument/2006/relationships" xmlns:w="http://schemas.openxmlformats.org/wordprocessingml/2006/main" r:id="rDOCXId1">
      <w:altChunkPr>
        <w:matchSrc/>
      </w:altChunkPr>
    </w:altChunk>
    <w:p>
      <w:pPr>
        <w:rPr/>
      </w:pPr>
      <w:r>
        <w:rPr/>
        <w:t xml:space="preserve">A closing paragraph.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424404">
    <w:multiLevelType w:val="hybridMultilevel"/>
    <w:lvl w:ilvl="0" w:tplc="69747587">
      <w:start w:val="1"/>
      <w:numFmt w:val="decimal"/>
      <w:lvlText w:val="%1."/>
      <w:lvlJc w:val="left"/>
      <w:pPr>
        <w:ind w:left="720" w:hanging="360"/>
      </w:pPr>
    </w:lvl>
    <w:lvl w:ilvl="1" w:tplc="69747587" w:tentative="1">
      <w:start w:val="1"/>
      <w:numFmt w:val="lowerLetter"/>
      <w:lvlText w:val="%2."/>
      <w:lvlJc w:val="left"/>
      <w:pPr>
        <w:ind w:left="1440" w:hanging="360"/>
      </w:pPr>
    </w:lvl>
    <w:lvl w:ilvl="2" w:tplc="69747587" w:tentative="1">
      <w:start w:val="1"/>
      <w:numFmt w:val="lowerRoman"/>
      <w:lvlText w:val="%3."/>
      <w:lvlJc w:val="right"/>
      <w:pPr>
        <w:ind w:left="2160" w:hanging="180"/>
      </w:pPr>
    </w:lvl>
    <w:lvl w:ilvl="3" w:tplc="69747587" w:tentative="1">
      <w:start w:val="1"/>
      <w:numFmt w:val="decimal"/>
      <w:lvlText w:val="%4."/>
      <w:lvlJc w:val="left"/>
      <w:pPr>
        <w:ind w:left="2880" w:hanging="360"/>
      </w:pPr>
    </w:lvl>
    <w:lvl w:ilvl="4" w:tplc="69747587" w:tentative="1">
      <w:start w:val="1"/>
      <w:numFmt w:val="lowerLetter"/>
      <w:lvlText w:val="%5."/>
      <w:lvlJc w:val="left"/>
      <w:pPr>
        <w:ind w:left="3600" w:hanging="360"/>
      </w:pPr>
    </w:lvl>
    <w:lvl w:ilvl="5" w:tplc="69747587" w:tentative="1">
      <w:start w:val="1"/>
      <w:numFmt w:val="lowerRoman"/>
      <w:lvlText w:val="%6."/>
      <w:lvlJc w:val="right"/>
      <w:pPr>
        <w:ind w:left="4320" w:hanging="180"/>
      </w:pPr>
    </w:lvl>
    <w:lvl w:ilvl="6" w:tplc="69747587" w:tentative="1">
      <w:start w:val="1"/>
      <w:numFmt w:val="decimal"/>
      <w:lvlText w:val="%7."/>
      <w:lvlJc w:val="left"/>
      <w:pPr>
        <w:ind w:left="5040" w:hanging="360"/>
      </w:pPr>
    </w:lvl>
    <w:lvl w:ilvl="7" w:tplc="69747587" w:tentative="1">
      <w:start w:val="1"/>
      <w:numFmt w:val="lowerLetter"/>
      <w:lvlText w:val="%8."/>
      <w:lvlJc w:val="left"/>
      <w:pPr>
        <w:ind w:left="5760" w:hanging="360"/>
      </w:pPr>
    </w:lvl>
    <w:lvl w:ilvl="8" w:tplc="697475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24403">
    <w:multiLevelType w:val="hybridMultilevel"/>
    <w:lvl w:ilvl="0" w:tplc="469309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424403">
    <w:abstractNumId w:val="78424403"/>
  </w:num>
  <w:num w:numId="78424404">
    <w:abstractNumId w:val="784244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DOCXId1" Type="http://schemas.openxmlformats.org/officeDocument/2006/relationships/aFChunk" Target="docx1.zip" TargetMode="In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