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Now we include a link to </w:t>
      </w:r>
      <w:r>
        <w:fldChar w:fldCharType="begin"/>
      </w:r>
      <w:r>
        <w:instrText xml:space="preserve">HYPERLINK "http://www.google.es"</w:instrText>
      </w:r>
      <w:r>
        <w:fldChar w:fldCharType="separate"/>
      </w:r>
      <w:r>
        <w:rPr>
          <w:color w:val="0000ff"/>
          <w:u w:val="single"/>
        </w:rPr>
        <w:t xml:space="preserve">Google</w:t>
      </w:r>
      <w:r>
        <w:fldChar w:fldCharType="end"/>
      </w:r>
      <w:r>
        <w:rPr/>
        <w:t xml:space="preserve"> in the middle of a pragraph of plain text.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778642">
    <w:multiLevelType w:val="hybridMultilevel"/>
    <w:lvl w:ilvl="0" w:tplc="74409693">
      <w:start w:val="1"/>
      <w:numFmt w:val="decimal"/>
      <w:lvlText w:val="%1."/>
      <w:lvlJc w:val="left"/>
      <w:pPr>
        <w:ind w:left="720" w:hanging="360"/>
      </w:pPr>
    </w:lvl>
    <w:lvl w:ilvl="1" w:tplc="74409693" w:tentative="1">
      <w:start w:val="1"/>
      <w:numFmt w:val="lowerLetter"/>
      <w:lvlText w:val="%2."/>
      <w:lvlJc w:val="left"/>
      <w:pPr>
        <w:ind w:left="1440" w:hanging="360"/>
      </w:pPr>
    </w:lvl>
    <w:lvl w:ilvl="2" w:tplc="74409693" w:tentative="1">
      <w:start w:val="1"/>
      <w:numFmt w:val="lowerRoman"/>
      <w:lvlText w:val="%3."/>
      <w:lvlJc w:val="right"/>
      <w:pPr>
        <w:ind w:left="2160" w:hanging="180"/>
      </w:pPr>
    </w:lvl>
    <w:lvl w:ilvl="3" w:tplc="74409693" w:tentative="1">
      <w:start w:val="1"/>
      <w:numFmt w:val="decimal"/>
      <w:lvlText w:val="%4."/>
      <w:lvlJc w:val="left"/>
      <w:pPr>
        <w:ind w:left="2880" w:hanging="360"/>
      </w:pPr>
    </w:lvl>
    <w:lvl w:ilvl="4" w:tplc="74409693" w:tentative="1">
      <w:start w:val="1"/>
      <w:numFmt w:val="lowerLetter"/>
      <w:lvlText w:val="%5."/>
      <w:lvlJc w:val="left"/>
      <w:pPr>
        <w:ind w:left="3600" w:hanging="360"/>
      </w:pPr>
    </w:lvl>
    <w:lvl w:ilvl="5" w:tplc="74409693" w:tentative="1">
      <w:start w:val="1"/>
      <w:numFmt w:val="lowerRoman"/>
      <w:lvlText w:val="%6."/>
      <w:lvlJc w:val="right"/>
      <w:pPr>
        <w:ind w:left="4320" w:hanging="180"/>
      </w:pPr>
    </w:lvl>
    <w:lvl w:ilvl="6" w:tplc="74409693" w:tentative="1">
      <w:start w:val="1"/>
      <w:numFmt w:val="decimal"/>
      <w:lvlText w:val="%7."/>
      <w:lvlJc w:val="left"/>
      <w:pPr>
        <w:ind w:left="5040" w:hanging="360"/>
      </w:pPr>
    </w:lvl>
    <w:lvl w:ilvl="7" w:tplc="74409693" w:tentative="1">
      <w:start w:val="1"/>
      <w:numFmt w:val="lowerLetter"/>
      <w:lvlText w:val="%8."/>
      <w:lvlJc w:val="left"/>
      <w:pPr>
        <w:ind w:left="5760" w:hanging="360"/>
      </w:pPr>
    </w:lvl>
    <w:lvl w:ilvl="8" w:tplc="744096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78641">
    <w:multiLevelType w:val="hybridMultilevel"/>
    <w:lvl w:ilvl="0" w:tplc="71936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9778641">
    <w:abstractNumId w:val="59778641"/>
  </w:num>
  <w:num w:numId="59778642">
    <w:abstractNumId w:val="597786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