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example illustrates how to add a mergefield to a Word document.</w:t>
      </w:r>
    </w:p>
    <w:p>
      <w:pPr>
        <w:rPr>
          <w:color w:val="B70000"/>
        </w:rPr>
      </w:pPr>
      <w:fldSimple w:instr=" MERGEFIELD &quot;MyMergeField example&quot; \b &quot;A mergefield example: &quot; \f &quot; and some text afterwards.&quot; \* MERGEFORMAT ">
        <w:r>
          <w:rPr>
            <w:color w:val="B70000"/>
          </w:rPr>
          <w:t xml:space="preserve">A mergefield example: «MyMergeField example» and some text afterwards.</w:t>
        </w:r>
      </w:fldSimple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095708">
    <w:multiLevelType w:val="hybridMultilevel"/>
    <w:lvl w:ilvl="0" w:tplc="60164067">
      <w:start w:val="1"/>
      <w:numFmt w:val="decimal"/>
      <w:lvlText w:val="%1."/>
      <w:lvlJc w:val="left"/>
      <w:pPr>
        <w:ind w:left="720" w:hanging="360"/>
      </w:pPr>
    </w:lvl>
    <w:lvl w:ilvl="1" w:tplc="60164067" w:tentative="1">
      <w:start w:val="1"/>
      <w:numFmt w:val="lowerLetter"/>
      <w:lvlText w:val="%2."/>
      <w:lvlJc w:val="left"/>
      <w:pPr>
        <w:ind w:left="1440" w:hanging="360"/>
      </w:pPr>
    </w:lvl>
    <w:lvl w:ilvl="2" w:tplc="60164067" w:tentative="1">
      <w:start w:val="1"/>
      <w:numFmt w:val="lowerRoman"/>
      <w:lvlText w:val="%3."/>
      <w:lvlJc w:val="right"/>
      <w:pPr>
        <w:ind w:left="2160" w:hanging="180"/>
      </w:pPr>
    </w:lvl>
    <w:lvl w:ilvl="3" w:tplc="60164067" w:tentative="1">
      <w:start w:val="1"/>
      <w:numFmt w:val="decimal"/>
      <w:lvlText w:val="%4."/>
      <w:lvlJc w:val="left"/>
      <w:pPr>
        <w:ind w:left="2880" w:hanging="360"/>
      </w:pPr>
    </w:lvl>
    <w:lvl w:ilvl="4" w:tplc="60164067" w:tentative="1">
      <w:start w:val="1"/>
      <w:numFmt w:val="lowerLetter"/>
      <w:lvlText w:val="%5."/>
      <w:lvlJc w:val="left"/>
      <w:pPr>
        <w:ind w:left="3600" w:hanging="360"/>
      </w:pPr>
    </w:lvl>
    <w:lvl w:ilvl="5" w:tplc="60164067" w:tentative="1">
      <w:start w:val="1"/>
      <w:numFmt w:val="lowerRoman"/>
      <w:lvlText w:val="%6."/>
      <w:lvlJc w:val="right"/>
      <w:pPr>
        <w:ind w:left="4320" w:hanging="180"/>
      </w:pPr>
    </w:lvl>
    <w:lvl w:ilvl="6" w:tplc="60164067" w:tentative="1">
      <w:start w:val="1"/>
      <w:numFmt w:val="decimal"/>
      <w:lvlText w:val="%7."/>
      <w:lvlJc w:val="left"/>
      <w:pPr>
        <w:ind w:left="5040" w:hanging="360"/>
      </w:pPr>
    </w:lvl>
    <w:lvl w:ilvl="7" w:tplc="60164067" w:tentative="1">
      <w:start w:val="1"/>
      <w:numFmt w:val="lowerLetter"/>
      <w:lvlText w:val="%8."/>
      <w:lvlJc w:val="left"/>
      <w:pPr>
        <w:ind w:left="5760" w:hanging="360"/>
      </w:pPr>
    </w:lvl>
    <w:lvl w:ilvl="8" w:tplc="601640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95707">
    <w:multiLevelType w:val="hybridMultilevel"/>
    <w:lvl w:ilvl="0" w:tplc="1542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095707">
    <w:abstractNumId w:val="72095707"/>
  </w:num>
  <w:num w:numId="72095708">
    <w:abstractNumId w:val="720957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