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the first page.</w:t>
      </w:r>
    </w:p>
    <w:p>
      <w:r>
        <w:br w:type="page"/>
      </w:r>
    </w:p>
    <w:p>
      <w:pPr>
        <w:rPr/>
      </w:pPr>
      <w:r>
        <w:rPr/>
        <w:t xml:space="preserve">This is the second page.</w:t>
      </w:r>
    </w:p>
    <w:p>
      <w:r>
        <w:br w:type="page"/>
      </w:r>
    </w:p>
    <w:p>
      <w:pPr>
        <w:rPr/>
      </w:pPr>
      <w:r>
        <w:rPr/>
        <w:t xml:space="preserve">This is the third page.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152e6402b4776f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b w:val="on"/>
        <w:color w:val="B70000"/>
        <w:sz w:val="28"/>
      </w:rPr>
    </w:pPr>
    <w:fldSimple w:instr="PAGE \* MERGEFORMAT">
      <w:r>
        <w:rPr>
          <w:b w:val="on"/>
          <w:color w:val="B70000"/>
          <w:sz w:val="28"/>
        </w:rPr>
        <w:t xml:space="preserve">1</w:t>
      </w:r>
    </w:fldSimple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753725">
    <w:multiLevelType w:val="hybridMultilevel"/>
    <w:lvl w:ilvl="0" w:tplc="47030259">
      <w:start w:val="1"/>
      <w:numFmt w:val="decimal"/>
      <w:lvlText w:val="%1."/>
      <w:lvlJc w:val="left"/>
      <w:pPr>
        <w:ind w:left="720" w:hanging="360"/>
      </w:pPr>
    </w:lvl>
    <w:lvl w:ilvl="1" w:tplc="47030259" w:tentative="1">
      <w:start w:val="1"/>
      <w:numFmt w:val="lowerLetter"/>
      <w:lvlText w:val="%2."/>
      <w:lvlJc w:val="left"/>
      <w:pPr>
        <w:ind w:left="1440" w:hanging="360"/>
      </w:pPr>
    </w:lvl>
    <w:lvl w:ilvl="2" w:tplc="47030259" w:tentative="1">
      <w:start w:val="1"/>
      <w:numFmt w:val="lowerRoman"/>
      <w:lvlText w:val="%3."/>
      <w:lvlJc w:val="right"/>
      <w:pPr>
        <w:ind w:left="2160" w:hanging="180"/>
      </w:pPr>
    </w:lvl>
    <w:lvl w:ilvl="3" w:tplc="47030259" w:tentative="1">
      <w:start w:val="1"/>
      <w:numFmt w:val="decimal"/>
      <w:lvlText w:val="%4."/>
      <w:lvlJc w:val="left"/>
      <w:pPr>
        <w:ind w:left="2880" w:hanging="360"/>
      </w:pPr>
    </w:lvl>
    <w:lvl w:ilvl="4" w:tplc="47030259" w:tentative="1">
      <w:start w:val="1"/>
      <w:numFmt w:val="lowerLetter"/>
      <w:lvlText w:val="%5."/>
      <w:lvlJc w:val="left"/>
      <w:pPr>
        <w:ind w:left="3600" w:hanging="360"/>
      </w:pPr>
    </w:lvl>
    <w:lvl w:ilvl="5" w:tplc="47030259" w:tentative="1">
      <w:start w:val="1"/>
      <w:numFmt w:val="lowerRoman"/>
      <w:lvlText w:val="%6."/>
      <w:lvlJc w:val="right"/>
      <w:pPr>
        <w:ind w:left="4320" w:hanging="180"/>
      </w:pPr>
    </w:lvl>
    <w:lvl w:ilvl="6" w:tplc="47030259" w:tentative="1">
      <w:start w:val="1"/>
      <w:numFmt w:val="decimal"/>
      <w:lvlText w:val="%7."/>
      <w:lvlJc w:val="left"/>
      <w:pPr>
        <w:ind w:left="5040" w:hanging="360"/>
      </w:pPr>
    </w:lvl>
    <w:lvl w:ilvl="7" w:tplc="47030259" w:tentative="1">
      <w:start w:val="1"/>
      <w:numFmt w:val="lowerLetter"/>
      <w:lvlText w:val="%8."/>
      <w:lvlJc w:val="left"/>
      <w:pPr>
        <w:ind w:left="5760" w:hanging="360"/>
      </w:pPr>
    </w:lvl>
    <w:lvl w:ilvl="8" w:tplc="470302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53724">
    <w:multiLevelType w:val="hybridMultilevel"/>
    <w:lvl w:ilvl="0" w:tplc="87620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753724">
    <w:abstractNumId w:val="81753724"/>
  </w:num>
  <w:num w:numId="81753725">
    <w:abstractNumId w:val="817537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e6402b4776f" Type="http://schemas.openxmlformats.org/officeDocument/2006/relationships/header" Target="default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