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b w:val="on"/>
        </w:rPr>
      </w:pPr>
      <w:r>
        <w:rPr>
          <w:b w:val="on"/>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b w:val="on"/>
        </w:rPr>
      </w:pPr>
      <w:r>
        <w:rPr>
          <w:b w:val="on"/>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sectPr xmlns:w="http://schemas.openxmlformats.org/wordprocessingml/2006/main" w:rsidR="00AC197E" w:rsidRPr="00DF064E" w:rsidSect="000F6147">
      <w:type w:val="nextPage"/>
      <w:pgSz w:w="16839" w:h="23814" w:orient="portrait" w:code="8"/>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279607">
    <w:multiLevelType w:val="hybridMultilevel"/>
    <w:lvl w:ilvl="0" w:tplc="48731327">
      <w:start w:val="1"/>
      <w:numFmt w:val="decimal"/>
      <w:lvlText w:val="%1."/>
      <w:lvlJc w:val="left"/>
      <w:pPr>
        <w:ind w:left="720" w:hanging="360"/>
      </w:pPr>
    </w:lvl>
    <w:lvl w:ilvl="1" w:tplc="48731327" w:tentative="1">
      <w:start w:val="1"/>
      <w:numFmt w:val="lowerLetter"/>
      <w:lvlText w:val="%2."/>
      <w:lvlJc w:val="left"/>
      <w:pPr>
        <w:ind w:left="1440" w:hanging="360"/>
      </w:pPr>
    </w:lvl>
    <w:lvl w:ilvl="2" w:tplc="48731327" w:tentative="1">
      <w:start w:val="1"/>
      <w:numFmt w:val="lowerRoman"/>
      <w:lvlText w:val="%3."/>
      <w:lvlJc w:val="right"/>
      <w:pPr>
        <w:ind w:left="2160" w:hanging="180"/>
      </w:pPr>
    </w:lvl>
    <w:lvl w:ilvl="3" w:tplc="48731327" w:tentative="1">
      <w:start w:val="1"/>
      <w:numFmt w:val="decimal"/>
      <w:lvlText w:val="%4."/>
      <w:lvlJc w:val="left"/>
      <w:pPr>
        <w:ind w:left="2880" w:hanging="360"/>
      </w:pPr>
    </w:lvl>
    <w:lvl w:ilvl="4" w:tplc="48731327" w:tentative="1">
      <w:start w:val="1"/>
      <w:numFmt w:val="lowerLetter"/>
      <w:lvlText w:val="%5."/>
      <w:lvlJc w:val="left"/>
      <w:pPr>
        <w:ind w:left="3600" w:hanging="360"/>
      </w:pPr>
    </w:lvl>
    <w:lvl w:ilvl="5" w:tplc="48731327" w:tentative="1">
      <w:start w:val="1"/>
      <w:numFmt w:val="lowerRoman"/>
      <w:lvlText w:val="%6."/>
      <w:lvlJc w:val="right"/>
      <w:pPr>
        <w:ind w:left="4320" w:hanging="180"/>
      </w:pPr>
    </w:lvl>
    <w:lvl w:ilvl="6" w:tplc="48731327" w:tentative="1">
      <w:start w:val="1"/>
      <w:numFmt w:val="decimal"/>
      <w:lvlText w:val="%7."/>
      <w:lvlJc w:val="left"/>
      <w:pPr>
        <w:ind w:left="5040" w:hanging="360"/>
      </w:pPr>
    </w:lvl>
    <w:lvl w:ilvl="7" w:tplc="48731327" w:tentative="1">
      <w:start w:val="1"/>
      <w:numFmt w:val="lowerLetter"/>
      <w:lvlText w:val="%8."/>
      <w:lvlJc w:val="left"/>
      <w:pPr>
        <w:ind w:left="5760" w:hanging="360"/>
      </w:pPr>
    </w:lvl>
    <w:lvl w:ilvl="8" w:tplc="48731327" w:tentative="1">
      <w:start w:val="1"/>
      <w:numFmt w:val="lowerRoman"/>
      <w:lvlText w:val="%9."/>
      <w:lvlJc w:val="right"/>
      <w:pPr>
        <w:ind w:left="6480" w:hanging="180"/>
      </w:pPr>
    </w:lvl>
  </w:abstractNum>
  <w:abstractNum w:abstractNumId="22279606">
    <w:multiLevelType w:val="hybridMultilevel"/>
    <w:lvl w:ilvl="0" w:tplc="770341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279606">
    <w:abstractNumId w:val="22279606"/>
  </w:num>
  <w:num w:numId="22279607">
    <w:abstractNumId w:val="2227960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