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is just a chunk of text that we will repeat couple of times to fill up some space. This is just a chunk of text that we will repeat couple of times to fill up some space. </w:t>
      </w:r>
    </w:p>
    <w:p>
      <w:pPr>
        <w:rPr/>
      </w:pPr>
      <w:r>
        <w:rPr/>
        <w:t xml:space="preserve">Another chunk of text</w:t>
      </w:r>
    </w:p>
    <w:p>
      <w:pPr>
        <w:rPr/>
      </w:pPr>
      <w:r>
        <w:rPr/>
        <w:t xml:space="preserve">This is just a chunk of text that we will repeat couple of times to fill up some space. This is just a chunk of text that we will repeat couple of times to fill up some space. 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pgBorders w:zOrder="1000" w:display="allPages" w:offsetFrom="page">
        <w:top w:val="single" w:color="FF0000" w:sz="12" w:space="24"/>
        <w:left w:val="single" w:color="000000" w:sz="12" w:space="24"/>
        <w:bottom w:val="single" w:color="000000" w:sz="12" w:space="24"/>
        <w:right w:val="single" w:color="000000" w:sz="12" w:space="24"/>
      </w:pgBorders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673791">
    <w:multiLevelType w:val="hybridMultilevel"/>
    <w:lvl w:ilvl="0" w:tplc="51799789">
      <w:start w:val="1"/>
      <w:numFmt w:val="decimal"/>
      <w:lvlText w:val="%1."/>
      <w:lvlJc w:val="left"/>
      <w:pPr>
        <w:ind w:left="720" w:hanging="360"/>
      </w:pPr>
    </w:lvl>
    <w:lvl w:ilvl="1" w:tplc="51799789" w:tentative="1">
      <w:start w:val="1"/>
      <w:numFmt w:val="lowerLetter"/>
      <w:lvlText w:val="%2."/>
      <w:lvlJc w:val="left"/>
      <w:pPr>
        <w:ind w:left="1440" w:hanging="360"/>
      </w:pPr>
    </w:lvl>
    <w:lvl w:ilvl="2" w:tplc="51799789" w:tentative="1">
      <w:start w:val="1"/>
      <w:numFmt w:val="lowerRoman"/>
      <w:lvlText w:val="%3."/>
      <w:lvlJc w:val="right"/>
      <w:pPr>
        <w:ind w:left="2160" w:hanging="180"/>
      </w:pPr>
    </w:lvl>
    <w:lvl w:ilvl="3" w:tplc="51799789" w:tentative="1">
      <w:start w:val="1"/>
      <w:numFmt w:val="decimal"/>
      <w:lvlText w:val="%4."/>
      <w:lvlJc w:val="left"/>
      <w:pPr>
        <w:ind w:left="2880" w:hanging="360"/>
      </w:pPr>
    </w:lvl>
    <w:lvl w:ilvl="4" w:tplc="51799789" w:tentative="1">
      <w:start w:val="1"/>
      <w:numFmt w:val="lowerLetter"/>
      <w:lvlText w:val="%5."/>
      <w:lvlJc w:val="left"/>
      <w:pPr>
        <w:ind w:left="3600" w:hanging="360"/>
      </w:pPr>
    </w:lvl>
    <w:lvl w:ilvl="5" w:tplc="51799789" w:tentative="1">
      <w:start w:val="1"/>
      <w:numFmt w:val="lowerRoman"/>
      <w:lvlText w:val="%6."/>
      <w:lvlJc w:val="right"/>
      <w:pPr>
        <w:ind w:left="4320" w:hanging="180"/>
      </w:pPr>
    </w:lvl>
    <w:lvl w:ilvl="6" w:tplc="51799789" w:tentative="1">
      <w:start w:val="1"/>
      <w:numFmt w:val="decimal"/>
      <w:lvlText w:val="%7."/>
      <w:lvlJc w:val="left"/>
      <w:pPr>
        <w:ind w:left="5040" w:hanging="360"/>
      </w:pPr>
    </w:lvl>
    <w:lvl w:ilvl="7" w:tplc="51799789" w:tentative="1">
      <w:start w:val="1"/>
      <w:numFmt w:val="lowerLetter"/>
      <w:lvlText w:val="%8."/>
      <w:lvlJc w:val="left"/>
      <w:pPr>
        <w:ind w:left="5760" w:hanging="360"/>
      </w:pPr>
    </w:lvl>
    <w:lvl w:ilvl="8" w:tplc="517997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73790">
    <w:multiLevelType w:val="hybridMultilevel"/>
    <w:lvl w:ilvl="0" w:tplc="726274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673790">
    <w:abstractNumId w:val="88673790"/>
  </w:num>
  <w:num w:numId="88673791">
    <w:abstractNumId w:val="886737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