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ListParagraphPHPDOCX"/>
        <w:numPr>
          <w:ilvl w:val="0"/>
          <w:numId w:val="12697"/>
        </w:numPr>
      </w:pPr>
      <w:r>
        <w:rPr/>
        <w:t xml:space="preserve">item 1</w:t>
      </w:r>
    </w:p>
    <w:p>
      <w:pPr>
        <w:pStyle w:val="ListParagraphPHPDOCX"/>
        <w:numPr>
          <w:ilvl w:val="1"/>
          <w:numId w:val="12697"/>
        </w:numPr>
      </w:pPr>
      <w:r>
        <w:rPr/>
        <w:t xml:space="preserve">subitem 1.1</w:t>
      </w:r>
    </w:p>
    <w:p>
      <w:pPr>
        <w:pStyle w:val="ListParagraphPHPDOCX"/>
        <w:numPr>
          <w:ilvl w:val="1"/>
          <w:numId w:val="12697"/>
        </w:numPr>
      </w:pPr>
      <w:r>
        <w:rPr/>
        <w:t xml:space="preserve">subitem 1.2</w:t>
      </w:r>
    </w:p>
    <w:p>
      <w:pPr>
        <w:pStyle w:val="ListParagraphPHPDOCX"/>
        <w:numPr>
          <w:ilvl w:val="0"/>
          <w:numId w:val="12697"/>
        </w:numPr>
      </w:pPr>
      <w:r>
        <w:rPr/>
        <w:t xml:space="preserve">item 2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2697">
    <w:multiLevelType w:val="hybridMultilevel"/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1.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Roman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Roman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7231">
    <w:multiLevelType w:val="hybridMultilevel"/>
    <w:lvl w:ilvl="0" w:tplc="55734139">
      <w:start w:val="1"/>
      <w:numFmt w:val="decimal"/>
      <w:lvlText w:val="%1."/>
      <w:lvlJc w:val="left"/>
      <w:pPr>
        <w:ind w:left="720" w:hanging="360"/>
      </w:pPr>
    </w:lvl>
    <w:lvl w:ilvl="1" w:tplc="55734139" w:tentative="1">
      <w:start w:val="1"/>
      <w:numFmt w:val="lowerLetter"/>
      <w:lvlText w:val="%2."/>
      <w:lvlJc w:val="left"/>
      <w:pPr>
        <w:ind w:left="1440" w:hanging="360"/>
      </w:pPr>
    </w:lvl>
    <w:lvl w:ilvl="2" w:tplc="55734139" w:tentative="1">
      <w:start w:val="1"/>
      <w:numFmt w:val="lowerRoman"/>
      <w:lvlText w:val="%3."/>
      <w:lvlJc w:val="right"/>
      <w:pPr>
        <w:ind w:left="2160" w:hanging="180"/>
      </w:pPr>
    </w:lvl>
    <w:lvl w:ilvl="3" w:tplc="55734139" w:tentative="1">
      <w:start w:val="1"/>
      <w:numFmt w:val="decimal"/>
      <w:lvlText w:val="%4."/>
      <w:lvlJc w:val="left"/>
      <w:pPr>
        <w:ind w:left="2880" w:hanging="360"/>
      </w:pPr>
    </w:lvl>
    <w:lvl w:ilvl="4" w:tplc="55734139" w:tentative="1">
      <w:start w:val="1"/>
      <w:numFmt w:val="lowerLetter"/>
      <w:lvlText w:val="%5."/>
      <w:lvlJc w:val="left"/>
      <w:pPr>
        <w:ind w:left="3600" w:hanging="360"/>
      </w:pPr>
    </w:lvl>
    <w:lvl w:ilvl="5" w:tplc="55734139" w:tentative="1">
      <w:start w:val="1"/>
      <w:numFmt w:val="lowerRoman"/>
      <w:lvlText w:val="%6."/>
      <w:lvlJc w:val="right"/>
      <w:pPr>
        <w:ind w:left="4320" w:hanging="180"/>
      </w:pPr>
    </w:lvl>
    <w:lvl w:ilvl="6" w:tplc="55734139" w:tentative="1">
      <w:start w:val="1"/>
      <w:numFmt w:val="decimal"/>
      <w:lvlText w:val="%7."/>
      <w:lvlJc w:val="left"/>
      <w:pPr>
        <w:ind w:left="5040" w:hanging="360"/>
      </w:pPr>
    </w:lvl>
    <w:lvl w:ilvl="7" w:tplc="55734139" w:tentative="1">
      <w:start w:val="1"/>
      <w:numFmt w:val="lowerLetter"/>
      <w:lvlText w:val="%8."/>
      <w:lvlJc w:val="left"/>
      <w:pPr>
        <w:ind w:left="5760" w:hanging="360"/>
      </w:pPr>
    </w:lvl>
    <w:lvl w:ilvl="8" w:tplc="557341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30">
    <w:multiLevelType w:val="hybridMultilevel"/>
    <w:lvl w:ilvl="0" w:tplc="729977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230">
    <w:abstractNumId w:val="27230"/>
  </w:num>
  <w:num w:numId="27231">
    <w:abstractNumId w:val="27231"/>
  </w:num>
  <w:num w:numId="12697">
    <w:abstractNumId w:val="1269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78402254" Type="http://schemas.microsoft.com/office/2011/relationships/commentsExtended" Target="commentsExtended.xml"/><Relationship Id="rId663892416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