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In this case we set the view mode as "outline" and the default zoom on openning to 70%.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573328">
    <w:multiLevelType w:val="hybridMultilevel"/>
    <w:lvl w:ilvl="0" w:tplc="90988308">
      <w:start w:val="1"/>
      <w:numFmt w:val="decimal"/>
      <w:lvlText w:val="%1."/>
      <w:lvlJc w:val="left"/>
      <w:pPr>
        <w:ind w:left="720" w:hanging="360"/>
      </w:pPr>
    </w:lvl>
    <w:lvl w:ilvl="1" w:tplc="90988308" w:tentative="1">
      <w:start w:val="1"/>
      <w:numFmt w:val="lowerLetter"/>
      <w:lvlText w:val="%2."/>
      <w:lvlJc w:val="left"/>
      <w:pPr>
        <w:ind w:left="1440" w:hanging="360"/>
      </w:pPr>
    </w:lvl>
    <w:lvl w:ilvl="2" w:tplc="90988308" w:tentative="1">
      <w:start w:val="1"/>
      <w:numFmt w:val="lowerRoman"/>
      <w:lvlText w:val="%3."/>
      <w:lvlJc w:val="right"/>
      <w:pPr>
        <w:ind w:left="2160" w:hanging="180"/>
      </w:pPr>
    </w:lvl>
    <w:lvl w:ilvl="3" w:tplc="90988308" w:tentative="1">
      <w:start w:val="1"/>
      <w:numFmt w:val="decimal"/>
      <w:lvlText w:val="%4."/>
      <w:lvlJc w:val="left"/>
      <w:pPr>
        <w:ind w:left="2880" w:hanging="360"/>
      </w:pPr>
    </w:lvl>
    <w:lvl w:ilvl="4" w:tplc="90988308" w:tentative="1">
      <w:start w:val="1"/>
      <w:numFmt w:val="lowerLetter"/>
      <w:lvlText w:val="%5."/>
      <w:lvlJc w:val="left"/>
      <w:pPr>
        <w:ind w:left="3600" w:hanging="360"/>
      </w:pPr>
    </w:lvl>
    <w:lvl w:ilvl="5" w:tplc="90988308" w:tentative="1">
      <w:start w:val="1"/>
      <w:numFmt w:val="lowerRoman"/>
      <w:lvlText w:val="%6."/>
      <w:lvlJc w:val="right"/>
      <w:pPr>
        <w:ind w:left="4320" w:hanging="180"/>
      </w:pPr>
    </w:lvl>
    <w:lvl w:ilvl="6" w:tplc="90988308" w:tentative="1">
      <w:start w:val="1"/>
      <w:numFmt w:val="decimal"/>
      <w:lvlText w:val="%7."/>
      <w:lvlJc w:val="left"/>
      <w:pPr>
        <w:ind w:left="5040" w:hanging="360"/>
      </w:pPr>
    </w:lvl>
    <w:lvl w:ilvl="7" w:tplc="90988308" w:tentative="1">
      <w:start w:val="1"/>
      <w:numFmt w:val="lowerLetter"/>
      <w:lvlText w:val="%8."/>
      <w:lvlJc w:val="left"/>
      <w:pPr>
        <w:ind w:left="5760" w:hanging="360"/>
      </w:pPr>
    </w:lvl>
    <w:lvl w:ilvl="8" w:tplc="90988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573327">
    <w:multiLevelType w:val="hybridMultilevel"/>
    <w:lvl w:ilvl="0" w:tplc="737452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573327">
    <w:abstractNumId w:val="94573327"/>
  </w:num>
  <w:num w:numId="94573328">
    <w:abstractNumId w:val="945733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