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  <Default Extension="zip" ContentType="application/vnd.openxmlformats-officedocument.wordprocessingml.document.main+xml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AF" w:rsidRDefault="00980037" w:rsidP="00FB63AF">
      <w:r>
        <w:t xml:space="preserve">This is a very simple template </w:t>
      </w:r>
      <w:r w:rsidR="00FB63AF">
        <w:t>cr</w:t>
      </w:r>
      <w:r w:rsidR="005D31F2">
        <w:t xml:space="preserve">eated to illustrate the </w:t>
      </w:r>
      <w:proofErr w:type="spellStart"/>
      <w:r w:rsidR="005D31F2">
        <w:t>replace</w:t>
      </w:r>
      <w:r w:rsidR="008E48DD">
        <w:t>VariableByExternalFile</w:t>
      </w:r>
      <w:proofErr w:type="spellEnd"/>
      <w:r w:rsidR="00FB63AF">
        <w:t xml:space="preserve"> </w:t>
      </w:r>
      <w:proofErr w:type="spellStart"/>
      <w:r w:rsidR="00FB63AF">
        <w:t>PHPDocX</w:t>
      </w:r>
      <w:proofErr w:type="spellEnd"/>
      <w:r w:rsidR="00FB63AF">
        <w:t xml:space="preserve"> method:</w:t>
      </w:r>
    </w:p>
    <w:altChunk xmlns:r="http://schemas.openxmlformats.org/officeDocument/2006/relationships" xmlns:w="http://schemas.openxmlformats.org/wordprocessingml/2006/main" r:id="rDOCXId1">
      <w:altChunkPr>
        <w:matchSrc/>
      </w:altChunkPr>
    </w:altChunk>
    <w:p/>
    <w:p w:rsidR="00980037" w:rsidRPr="00DD4E71" w:rsidRDefault="00FB63AF">
      <w:r>
        <w:t xml:space="preserve">The </w:t>
      </w:r>
      <w:r w:rsidR="008E48DD">
        <w:t>external file should have been inserted just above this paragraph</w:t>
      </w:r>
      <w:bookmarkStart w:id="0" w:name="_GoBack"/>
      <w:bookmarkEnd w:id="0"/>
      <w:r>
        <w:t>.</w:t>
      </w:r>
    </w:p>
    <w:sectPr xmlns:w="http://schemas.openxmlformats.org/wordprocessingml/2006/main" xmlns:r="http://schemas.openxmlformats.org/officeDocument/2006/relationships" w:rsidR="00980037" w:rsidRPr="00DD4E7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F2" w:rsidRDefault="005D31F2" w:rsidP="008B4090">
      <w:pPr>
        <w:spacing w:after="0" w:line="240" w:lineRule="auto"/>
      </w:pPr>
      <w:r>
        <w:separator/>
      </w:r>
    </w:p>
  </w:endnote>
  <w:endnote w:type="continuationSeparator" w:id="0">
    <w:p w:rsidR="005D31F2" w:rsidRDefault="005D31F2" w:rsidP="008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F2" w:rsidRPr="008B4090" w:rsidRDefault="005D31F2" w:rsidP="00F223AE">
    <w:pPr>
      <w:pStyle w:val="Footer"/>
      <w:tabs>
        <w:tab w:val="clear" w:pos="9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F2" w:rsidRDefault="005D31F2" w:rsidP="008B4090">
      <w:pPr>
        <w:spacing w:after="0" w:line="240" w:lineRule="auto"/>
      </w:pPr>
      <w:r>
        <w:separator/>
      </w:r>
    </w:p>
  </w:footnote>
  <w:footnote w:type="continuationSeparator" w:id="0">
    <w:p w:rsidR="005D31F2" w:rsidRDefault="005D31F2" w:rsidP="008B4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359452">
    <w:multiLevelType w:val="hybridMultilevel"/>
    <w:lvl w:ilvl="0" w:tplc="93272995">
      <w:start w:val="1"/>
      <w:numFmt w:val="decimal"/>
      <w:lvlText w:val="%1."/>
      <w:lvlJc w:val="left"/>
      <w:pPr>
        <w:ind w:left="720" w:hanging="360"/>
      </w:pPr>
    </w:lvl>
    <w:lvl w:ilvl="1" w:tplc="93272995" w:tentative="1">
      <w:start w:val="1"/>
      <w:numFmt w:val="lowerLetter"/>
      <w:lvlText w:val="%2."/>
      <w:lvlJc w:val="left"/>
      <w:pPr>
        <w:ind w:left="1440" w:hanging="360"/>
      </w:pPr>
    </w:lvl>
    <w:lvl w:ilvl="2" w:tplc="93272995" w:tentative="1">
      <w:start w:val="1"/>
      <w:numFmt w:val="lowerRoman"/>
      <w:lvlText w:val="%3."/>
      <w:lvlJc w:val="right"/>
      <w:pPr>
        <w:ind w:left="2160" w:hanging="180"/>
      </w:pPr>
    </w:lvl>
    <w:lvl w:ilvl="3" w:tplc="93272995" w:tentative="1">
      <w:start w:val="1"/>
      <w:numFmt w:val="decimal"/>
      <w:lvlText w:val="%4."/>
      <w:lvlJc w:val="left"/>
      <w:pPr>
        <w:ind w:left="2880" w:hanging="360"/>
      </w:pPr>
    </w:lvl>
    <w:lvl w:ilvl="4" w:tplc="93272995" w:tentative="1">
      <w:start w:val="1"/>
      <w:numFmt w:val="lowerLetter"/>
      <w:lvlText w:val="%5."/>
      <w:lvlJc w:val="left"/>
      <w:pPr>
        <w:ind w:left="3600" w:hanging="360"/>
      </w:pPr>
    </w:lvl>
    <w:lvl w:ilvl="5" w:tplc="93272995" w:tentative="1">
      <w:start w:val="1"/>
      <w:numFmt w:val="lowerRoman"/>
      <w:lvlText w:val="%6."/>
      <w:lvlJc w:val="right"/>
      <w:pPr>
        <w:ind w:left="4320" w:hanging="180"/>
      </w:pPr>
    </w:lvl>
    <w:lvl w:ilvl="6" w:tplc="93272995" w:tentative="1">
      <w:start w:val="1"/>
      <w:numFmt w:val="decimal"/>
      <w:lvlText w:val="%7."/>
      <w:lvlJc w:val="left"/>
      <w:pPr>
        <w:ind w:left="5040" w:hanging="360"/>
      </w:pPr>
    </w:lvl>
    <w:lvl w:ilvl="7" w:tplc="93272995" w:tentative="1">
      <w:start w:val="1"/>
      <w:numFmt w:val="lowerLetter"/>
      <w:lvlText w:val="%8."/>
      <w:lvlJc w:val="left"/>
      <w:pPr>
        <w:ind w:left="5760" w:hanging="360"/>
      </w:pPr>
    </w:lvl>
    <w:lvl w:ilvl="8" w:tplc="932729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59451">
    <w:multiLevelType w:val="hybridMultilevel"/>
    <w:lvl w:ilvl="0" w:tplc="35881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359451">
    <w:abstractNumId w:val="24359451"/>
  </w:num>
  <w:num w:numId="24359452">
    <w:abstractNumId w:val="243594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3"/>
    <w:rsid w:val="001F2374"/>
    <w:rsid w:val="00282071"/>
    <w:rsid w:val="00320C10"/>
    <w:rsid w:val="00323246"/>
    <w:rsid w:val="003D0F75"/>
    <w:rsid w:val="003E5D1E"/>
    <w:rsid w:val="003E6D06"/>
    <w:rsid w:val="00587B53"/>
    <w:rsid w:val="005D31F2"/>
    <w:rsid w:val="006F2A48"/>
    <w:rsid w:val="00843449"/>
    <w:rsid w:val="008B4090"/>
    <w:rsid w:val="008D73D8"/>
    <w:rsid w:val="008E48DD"/>
    <w:rsid w:val="00980037"/>
    <w:rsid w:val="009D0EEA"/>
    <w:rsid w:val="00A745DA"/>
    <w:rsid w:val="00A80064"/>
    <w:rsid w:val="00AE67FC"/>
    <w:rsid w:val="00B93E67"/>
    <w:rsid w:val="00DD4E71"/>
    <w:rsid w:val="00DD5461"/>
    <w:rsid w:val="00E32010"/>
    <w:rsid w:val="00ED7FA6"/>
    <w:rsid w:val="00F223AE"/>
    <w:rsid w:val="00F47160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table" w:styleId="TableGrid">
    <w:name w:val="Table Grid"/>
    <w:basedOn w:val="TableNormal"/>
    <w:uiPriority w:val="59"/>
    <w:rsid w:val="00FB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table" w:styleId="TableGrid">
    <w:name w:val="Table Grid"/>
    <w:basedOn w:val="TableNormal"/>
    <w:uiPriority w:val="59"/>
    <w:rsid w:val="00FB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760347959" Type="http://schemas.openxmlformats.org/officeDocument/2006/relationships/numbering" Target="numbering.xml"/><Relationship Id="rId724864909" Type="http://schemas.openxmlformats.org/officeDocument/2006/relationships/comments" Target="comments.xml"/><Relationship Id="rDOCXId1" Type="http://schemas.openxmlformats.org/officeDocument/2006/relationships/aFChunk" Target="docx1.zip" TargetMode="In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1201E-2EEE-4E2C-A72C-A9EE8BA0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23</cp:revision>
  <dcterms:created xsi:type="dcterms:W3CDTF">2013-11-05T16:32:00Z</dcterms:created>
  <dcterms:modified xsi:type="dcterms:W3CDTF">2014-01-16T08:32:00Z</dcterms:modified>
</cp:coreProperties>
</file>