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C4" w:rsidRDefault="00EA523C">
      <w:bookmarkStart w:id="0" w:name="_GoBack"/>
      <w:bookmarkEnd w:id="0"/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720000" cy="604800"/>
            <wp:effectExtent l="0" t="0" r="0" b="0"/>
            <wp:docPr id="2107636" name="name150e451042d8dd" descr="php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doc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0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D147C4" w:rsidRDefault="00EA523C">
      <w:pPr>
        <w:spacing w:before="240" w:after="240" w:line="240" w:lineRule="auto"/>
        <w:ind w:left="3300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color w:val="000000"/>
          <w:sz w:val="24"/>
          <w:szCs w:val="24"/>
        </w:rPr>
        <w:t>text in bold</w:t>
      </w:r>
      <w:r>
        <w:rPr>
          <w:color w:val="000000"/>
          <w:sz w:val="24"/>
          <w:szCs w:val="24"/>
        </w:rPr>
        <w:t>.</w:t>
      </w:r>
    </w:p>
    <w:p w:rsidR="00D147C4" w:rsidRDefault="00EA523C">
      <w:pPr>
        <w:spacing w:before="240" w:after="240" w:line="240" w:lineRule="auto"/>
      </w:pPr>
      <w:r>
        <w:rPr>
          <w:color w:val="000000"/>
          <w:sz w:val="24"/>
          <w:szCs w:val="24"/>
        </w:rPr>
        <w:t>Now we include a list:</w:t>
      </w:r>
    </w:p>
    <w:p w:rsidR="00D147C4" w:rsidRDefault="00EA523C">
      <w:pPr>
        <w:pStyle w:val="ListParagraphPHPDOCX"/>
        <w:numPr>
          <w:ilvl w:val="0"/>
          <w:numId w:val="1"/>
        </w:numPr>
        <w:spacing w:after="0" w:line="280" w:lineRule="auto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>First item.</w:t>
      </w:r>
    </w:p>
    <w:p w:rsidR="00D147C4" w:rsidRDefault="00EA523C">
      <w:pPr>
        <w:pStyle w:val="ListParagraphPHPDOCX"/>
        <w:numPr>
          <w:ilvl w:val="0"/>
          <w:numId w:val="1"/>
        </w:numPr>
        <w:spacing w:after="0" w:line="280" w:lineRule="auto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item with subitems: </w:t>
      </w:r>
    </w:p>
    <w:p w:rsidR="00D147C4" w:rsidRDefault="00EA523C">
      <w:pPr>
        <w:pStyle w:val="ListParagraphPHPDOCX"/>
        <w:numPr>
          <w:ilvl w:val="1"/>
          <w:numId w:val="1"/>
        </w:numPr>
        <w:spacing w:after="0" w:line="280" w:lineRule="auto"/>
        <w:rPr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>First subitem.</w:t>
      </w:r>
    </w:p>
    <w:p w:rsidR="00D147C4" w:rsidRDefault="00EA523C">
      <w:pPr>
        <w:pStyle w:val="ListParagraphPHPDOCX"/>
        <w:numPr>
          <w:ilvl w:val="1"/>
          <w:numId w:val="1"/>
        </w:numPr>
        <w:spacing w:after="0" w:line="280" w:lineRule="auto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>Second subitem.</w:t>
      </w:r>
    </w:p>
    <w:p w:rsidR="00D147C4" w:rsidRDefault="00EA523C">
      <w:pPr>
        <w:pStyle w:val="ListParagraphPHPDOCX"/>
        <w:numPr>
          <w:ilvl w:val="0"/>
          <w:numId w:val="1"/>
        </w:numPr>
        <w:shd w:val="clear" w:color="auto" w:fill="FF0000"/>
        <w:spacing w:after="0" w:line="280" w:lineRule="auto"/>
        <w:rPr>
          <w:sz w:val="28"/>
          <w:szCs w:val="28"/>
        </w:rPr>
      </w:pPr>
      <w:r>
        <w:rPr>
          <w:rFonts w:ascii="Cambria" w:hAnsi="Cambria" w:cs="Cambria"/>
          <w:color w:val="F0F0F0"/>
          <w:sz w:val="28"/>
          <w:szCs w:val="28"/>
        </w:rPr>
        <w:t>Third subitem.</w:t>
      </w:r>
    </w:p>
    <w:p w:rsidR="00D147C4" w:rsidRDefault="00EA523C">
      <w:pPr>
        <w:spacing w:before="240" w:after="240" w:line="240" w:lineRule="auto"/>
      </w:pPr>
      <w:r>
        <w:rPr>
          <w:color w:val="000000"/>
          <w:sz w:val="24"/>
          <w:szCs w:val="24"/>
        </w:rPr>
        <w:t>And now a table:</w:t>
      </w:r>
    </w:p>
    <w:tbl>
      <w:tblPr>
        <w:tblStyle w:val="NormalTablePHPDOCX"/>
        <w:tblW w:w="0" w:type="auto"/>
        <w:tblCellSpacing w:w="30" w:type="dxa"/>
        <w:tblInd w:w="72" w:type="dxa"/>
        <w:tblBorders>
          <w:top w:val="single" w:sz="5" w:space="0" w:color="008000"/>
          <w:left w:val="single" w:sz="5" w:space="0" w:color="008000"/>
          <w:bottom w:val="single" w:sz="5" w:space="0" w:color="008000"/>
          <w:right w:val="single" w:sz="5" w:space="0" w:color="008000"/>
        </w:tblBorders>
        <w:tblLook w:val="04A0" w:firstRow="1" w:lastRow="0" w:firstColumn="1" w:lastColumn="0" w:noHBand="0" w:noVBand="1"/>
      </w:tblPr>
      <w:tblGrid>
        <w:gridCol w:w="1132"/>
        <w:gridCol w:w="1132"/>
      </w:tblGrid>
      <w:tr w:rsidR="00D147C4">
        <w:trPr>
          <w:tblCellSpacing w:w="30" w:type="dxa"/>
        </w:trPr>
        <w:tc>
          <w:tcPr>
            <w:tcW w:w="0" w:type="auto"/>
            <w:shd w:val="clear" w:color="auto" w:fill="FFFF00"/>
            <w:tcMar>
              <w:top w:w="15" w:type="dxa"/>
              <w:bottom w:w="15" w:type="dxa"/>
            </w:tcMar>
            <w:vAlign w:val="center"/>
          </w:tcPr>
          <w:p w:rsidR="00D147C4" w:rsidRDefault="00EA523C"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>Cell 1 1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D147C4" w:rsidRDefault="00EA523C"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>Cell 1 2</w:t>
            </w:r>
          </w:p>
        </w:tc>
      </w:tr>
      <w:tr w:rsidR="00D147C4">
        <w:trPr>
          <w:tblCellSpacing w:w="30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D147C4" w:rsidRDefault="00EA523C"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>Cell 2 1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D147C4" w:rsidRDefault="00EA523C"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>Cell 2 2</w:t>
            </w:r>
          </w:p>
        </w:tc>
      </w:tr>
    </w:tbl>
    <w:p w:rsidR="00000000" w:rsidRDefault="00EA523C"/>
    <w:sectPr w:rsidR="00000000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EA523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A523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EA523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A523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147C4"/>
    <w:rsid w:val="00DF064E"/>
    <w:rsid w:val="00EA523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0D049-7D94-48EB-B20C-14A8107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4D65-38F3-40B1-8D47-1EC564CF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2016-06-03T10:34:00Z</dcterms:created>
  <dcterms:modified xsi:type="dcterms:W3CDTF">2016-06-03T10:34:00Z</dcterms:modified>
</cp:coreProperties>
</file>