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BC" w:rsidRDefault="00A112CD">
      <w:pPr>
        <w:pStyle w:val="Heading1PHPDOCX"/>
        <w:spacing w:before="322" w:after="322" w:line="240" w:lineRule="auto"/>
      </w:pPr>
      <w:r>
        <w:rPr>
          <w:color w:val="000000"/>
          <w:sz w:val="48"/>
          <w:szCs w:val="48"/>
        </w:rPr>
        <w:t>The title of the HTML page</w:t>
      </w:r>
    </w:p>
    <w:p w:rsidR="00415FBC" w:rsidRDefault="00A112CD">
      <w:pPr>
        <w:spacing w:before="240" w:after="240" w:line="240" w:lineRule="auto"/>
      </w:pPr>
      <w:r>
        <w:rPr>
          <w:color w:val="000000"/>
          <w:sz w:val="24"/>
          <w:szCs w:val="24"/>
        </w:rPr>
        <w:t>A normal paragraph.</w:t>
      </w:r>
    </w:p>
    <w:p w:rsidR="00415FBC" w:rsidRDefault="00A112CD">
      <w:pPr>
        <w:pStyle w:val="Heading2PHPDOCX"/>
        <w:spacing w:before="240" w:after="240" w:line="240" w:lineRule="auto"/>
      </w:pPr>
      <w:r>
        <w:rPr>
          <w:color w:val="000000"/>
          <w:sz w:val="24"/>
          <w:szCs w:val="24"/>
        </w:rPr>
        <w:t xml:space="preserve">This is a simple paragraph with </w:t>
      </w:r>
      <w:r>
        <w:rPr>
          <w:color w:val="000000"/>
          <w:sz w:val="24"/>
          <w:szCs w:val="24"/>
        </w:rPr>
        <w:t>text in bold</w:t>
      </w:r>
      <w:r>
        <w:rPr>
          <w:color w:val="000000"/>
          <w:sz w:val="24"/>
          <w:szCs w:val="24"/>
        </w:rPr>
        <w:t>.</w:t>
      </w:r>
    </w:p>
    <w:p w:rsidR="00415FBC" w:rsidRDefault="00A112CD">
      <w:pPr>
        <w:spacing w:before="240" w:after="240" w:line="240" w:lineRule="auto"/>
      </w:pPr>
      <w:r>
        <w:rPr>
          <w:color w:val="000000"/>
          <w:sz w:val="24"/>
          <w:szCs w:val="24"/>
        </w:rPr>
        <w:t>Now we include a list:</w:t>
      </w:r>
    </w:p>
    <w:p w:rsidR="00415FBC" w:rsidRDefault="00A112CD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color w:val="0000FF"/>
          <w:sz w:val="28"/>
          <w:szCs w:val="28"/>
        </w:rPr>
        <w:t>First item.</w:t>
      </w:r>
    </w:p>
    <w:p w:rsidR="00415FBC" w:rsidRDefault="00A112CD">
      <w:pPr>
        <w:numPr>
          <w:ilvl w:val="0"/>
          <w:numId w:val="1"/>
        </w:numPr>
        <w:spacing w:after="0" w:line="240" w:lineRule="auto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color w:val="0000FF"/>
          <w:sz w:val="28"/>
          <w:szCs w:val="28"/>
        </w:rPr>
        <w:t xml:space="preserve">Second item with subitems: </w:t>
      </w:r>
    </w:p>
    <w:p w:rsidR="00415FBC" w:rsidRDefault="00A112CD">
      <w:pPr>
        <w:numPr>
          <w:ilvl w:val="1"/>
          <w:numId w:val="1"/>
        </w:numPr>
        <w:spacing w:after="0" w:line="240" w:lineRule="auto"/>
        <w:rPr>
          <w:rFonts w:ascii="Cambria" w:eastAsia="Cambria" w:hAnsi="Cambria" w:cs="Cambria"/>
          <w:color w:val="FF0000"/>
          <w:sz w:val="28"/>
          <w:szCs w:val="28"/>
        </w:rPr>
      </w:pPr>
      <w:r>
        <w:rPr>
          <w:rFonts w:ascii="Cambria" w:eastAsia="Cambria" w:hAnsi="Cambria" w:cs="Cambria"/>
          <w:color w:val="FF0000"/>
          <w:sz w:val="28"/>
          <w:szCs w:val="28"/>
        </w:rPr>
        <w:t>First subitem.</w:t>
      </w:r>
    </w:p>
    <w:p w:rsidR="00415FBC" w:rsidRDefault="00A112CD">
      <w:pPr>
        <w:numPr>
          <w:ilvl w:val="1"/>
          <w:numId w:val="1"/>
        </w:numPr>
        <w:spacing w:after="0" w:line="240" w:lineRule="auto"/>
        <w:rPr>
          <w:rFonts w:ascii="Cambria" w:eastAsia="Cambria" w:hAnsi="Cambria" w:cs="Cambria"/>
          <w:color w:val="0000FF"/>
          <w:sz w:val="28"/>
          <w:szCs w:val="28"/>
        </w:rPr>
      </w:pPr>
      <w:r>
        <w:rPr>
          <w:rFonts w:ascii="Cambria" w:eastAsia="Cambria" w:hAnsi="Cambria" w:cs="Cambria"/>
          <w:color w:val="0000FF"/>
          <w:sz w:val="28"/>
          <w:szCs w:val="28"/>
        </w:rPr>
        <w:t>Second subitem.</w:t>
      </w:r>
    </w:p>
    <w:p w:rsidR="00415FBC" w:rsidRDefault="00A112CD">
      <w:pPr>
        <w:numPr>
          <w:ilvl w:val="0"/>
          <w:numId w:val="1"/>
        </w:numPr>
        <w:shd w:val="clear" w:color="auto" w:fill="FF0000"/>
        <w:spacing w:after="0" w:line="240" w:lineRule="auto"/>
        <w:rPr>
          <w:rFonts w:ascii="Cambria" w:eastAsia="Cambria" w:hAnsi="Cambria" w:cs="Cambria"/>
          <w:color w:val="F0F0F0"/>
          <w:sz w:val="28"/>
          <w:szCs w:val="28"/>
          <w:highlight w:val="red"/>
        </w:rPr>
      </w:pPr>
      <w:r>
        <w:rPr>
          <w:rFonts w:ascii="Cambria" w:eastAsia="Cambria" w:hAnsi="Cambria" w:cs="Cambria"/>
          <w:color w:val="F0F0F0"/>
          <w:sz w:val="28"/>
          <w:szCs w:val="28"/>
          <w:shd w:val="clear" w:color="auto" w:fill="FF0000"/>
        </w:rPr>
        <w:t>Third subitem.</w:t>
      </w:r>
    </w:p>
    <w:p w:rsidR="00415FBC" w:rsidRDefault="00A112CD">
      <w:pPr>
        <w:spacing w:before="240" w:after="240" w:line="240" w:lineRule="auto"/>
      </w:pPr>
      <w:r>
        <w:rPr>
          <w:color w:val="000000"/>
          <w:sz w:val="24"/>
          <w:szCs w:val="24"/>
        </w:rPr>
        <w:t>And now a table:</w:t>
      </w:r>
    </w:p>
    <w:tbl>
      <w:tblPr>
        <w:tblStyle w:val="LightListAccent3PHPDOCX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276"/>
      </w:tblGrid>
      <w:tr w:rsidR="00415FBC" w:rsidTr="00661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1 1</w:t>
            </w:r>
          </w:p>
        </w:tc>
        <w:tc>
          <w:tcPr>
            <w:tcW w:w="1134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1 2</w:t>
            </w:r>
          </w:p>
        </w:tc>
        <w:tc>
          <w:tcPr>
            <w:tcW w:w="1276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1 3</w:t>
            </w:r>
          </w:p>
        </w:tc>
      </w:tr>
      <w:tr w:rsidR="00415FBC" w:rsidTr="00661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2 1</w:t>
            </w:r>
          </w:p>
        </w:tc>
        <w:tc>
          <w:tcPr>
            <w:tcW w:w="1134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2 2</w:t>
            </w:r>
          </w:p>
        </w:tc>
        <w:tc>
          <w:tcPr>
            <w:tcW w:w="1276" w:type="dxa"/>
            <w:tcMar>
              <w:top w:w="15" w:type="dxa"/>
              <w:bottom w:w="15" w:type="dxa"/>
            </w:tcMar>
            <w:vAlign w:val="center"/>
          </w:tcPr>
          <w:p w:rsidR="00415FBC" w:rsidRDefault="00A1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color w:val="000000"/>
                <w:position w:val="-3"/>
                <w:sz w:val="24"/>
                <w:szCs w:val="24"/>
              </w:rPr>
              <w:t>Cell 2 3</w:t>
            </w:r>
          </w:p>
        </w:tc>
      </w:tr>
    </w:tbl>
    <w:p w:rsidR="00000000" w:rsidRDefault="00A112CD">
      <w:bookmarkStart w:id="0" w:name="_GoBack"/>
      <w:bookmarkEnd w:id="0"/>
    </w:p>
    <w:sectPr w:rsidR="00000000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A112C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112C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A112C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112C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E47900"/>
    <w:multiLevelType w:val="hybridMultilevel"/>
    <w:tmpl w:val="90A4532E"/>
    <w:lvl w:ilvl="0" w:tplc="98549698">
      <w:start w:val="1"/>
      <w:numFmt w:val="decimal"/>
      <w:lvlText w:val="%1."/>
      <w:lvlJc w:val="left"/>
      <w:pPr>
        <w:ind w:left="720" w:hanging="360"/>
      </w:pPr>
    </w:lvl>
    <w:lvl w:ilvl="1" w:tplc="98549698" w:tentative="1">
      <w:start w:val="1"/>
      <w:numFmt w:val="lowerLetter"/>
      <w:lvlText w:val="%2."/>
      <w:lvlJc w:val="left"/>
      <w:pPr>
        <w:ind w:left="1440" w:hanging="360"/>
      </w:pPr>
    </w:lvl>
    <w:lvl w:ilvl="2" w:tplc="98549698" w:tentative="1">
      <w:start w:val="1"/>
      <w:numFmt w:val="lowerRoman"/>
      <w:lvlText w:val="%3."/>
      <w:lvlJc w:val="right"/>
      <w:pPr>
        <w:ind w:left="2160" w:hanging="180"/>
      </w:pPr>
    </w:lvl>
    <w:lvl w:ilvl="3" w:tplc="98549698" w:tentative="1">
      <w:start w:val="1"/>
      <w:numFmt w:val="decimal"/>
      <w:lvlText w:val="%4."/>
      <w:lvlJc w:val="left"/>
      <w:pPr>
        <w:ind w:left="2880" w:hanging="360"/>
      </w:pPr>
    </w:lvl>
    <w:lvl w:ilvl="4" w:tplc="98549698" w:tentative="1">
      <w:start w:val="1"/>
      <w:numFmt w:val="lowerLetter"/>
      <w:lvlText w:val="%5."/>
      <w:lvlJc w:val="left"/>
      <w:pPr>
        <w:ind w:left="3600" w:hanging="360"/>
      </w:pPr>
    </w:lvl>
    <w:lvl w:ilvl="5" w:tplc="98549698" w:tentative="1">
      <w:start w:val="1"/>
      <w:numFmt w:val="lowerRoman"/>
      <w:lvlText w:val="%6."/>
      <w:lvlJc w:val="right"/>
      <w:pPr>
        <w:ind w:left="4320" w:hanging="180"/>
      </w:pPr>
    </w:lvl>
    <w:lvl w:ilvl="6" w:tplc="98549698" w:tentative="1">
      <w:start w:val="1"/>
      <w:numFmt w:val="decimal"/>
      <w:lvlText w:val="%7."/>
      <w:lvlJc w:val="left"/>
      <w:pPr>
        <w:ind w:left="5040" w:hanging="360"/>
      </w:pPr>
    </w:lvl>
    <w:lvl w:ilvl="7" w:tplc="98549698" w:tentative="1">
      <w:start w:val="1"/>
      <w:numFmt w:val="lowerLetter"/>
      <w:lvlText w:val="%8."/>
      <w:lvlJc w:val="left"/>
      <w:pPr>
        <w:ind w:left="5760" w:hanging="360"/>
      </w:pPr>
    </w:lvl>
    <w:lvl w:ilvl="8" w:tplc="98549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B6513B7"/>
    <w:multiLevelType w:val="hybridMultilevel"/>
    <w:tmpl w:val="25E8AC2A"/>
    <w:lvl w:ilvl="0" w:tplc="23362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15FBC"/>
    <w:rsid w:val="00493A0C"/>
    <w:rsid w:val="004D6B48"/>
    <w:rsid w:val="00531A4E"/>
    <w:rsid w:val="00535F5A"/>
    <w:rsid w:val="00555F58"/>
    <w:rsid w:val="00661482"/>
    <w:rsid w:val="006E6663"/>
    <w:rsid w:val="008B3AC2"/>
    <w:rsid w:val="008F680D"/>
    <w:rsid w:val="00A112C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C5006-3042-4AD2-8758-0871EFA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2ED5-0264-486A-A6B5-A31579D4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jorge-w7</cp:lastModifiedBy>
  <cp:revision>2</cp:revision>
  <dcterms:created xsi:type="dcterms:W3CDTF">2016-06-03T10:40:00Z</dcterms:created>
  <dcterms:modified xsi:type="dcterms:W3CDTF">2016-06-03T10:40:00Z</dcterms:modified>
</cp:coreProperties>
</file>