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09" w:rsidRDefault="003F4761">
      <w:r>
        <w:t>I am going to write</w:t>
      </w:r>
      <w:r>
        <w:rPr>
          <w:b/>
        </w:rPr>
        <w:t xml:space="preserve"> Hello World!</w:t>
      </w:r>
      <w:r>
        <w:t xml:space="preserve"> using bold characters.</w:t>
      </w:r>
    </w:p>
    <w:p w:rsidR="00BF4A09" w:rsidRDefault="003F4761">
      <w:pPr>
        <w:pStyle w:val="ListParagraphPHPDOCX"/>
        <w:numPr>
          <w:ilvl w:val="0"/>
          <w:numId w:val="1"/>
        </w:numPr>
      </w:pPr>
      <w:r>
        <w:rPr>
          <w:b/>
          <w:color w:val="B70000"/>
        </w:rPr>
        <w:t>This is the text associated with the first item</w:t>
      </w:r>
      <w:r>
        <w:t xml:space="preserve"> now without bold</w:t>
      </w:r>
      <w:r>
        <w:rPr>
          <w:color w:val="0000B7"/>
        </w:rPr>
        <w:t xml:space="preserve"> and blue</w:t>
      </w:r>
    </w:p>
    <w:p w:rsidR="00BF4A09" w:rsidRDefault="003F4761">
      <w:pPr>
        <w:pStyle w:val="ListParagraphPHPDOCX"/>
        <w:numPr>
          <w:ilvl w:val="0"/>
          <w:numId w:val="1"/>
        </w:numPr>
      </w:pPr>
      <w:r>
        <w:t>item 2</w:t>
      </w:r>
    </w:p>
    <w:p w:rsidR="00BF4A09" w:rsidRDefault="003F4761">
      <w:pPr>
        <w:pStyle w:val="ListParagraphPHPDOCX"/>
        <w:numPr>
          <w:ilvl w:val="1"/>
          <w:numId w:val="1"/>
        </w:numPr>
      </w:pPr>
      <w:r>
        <w:t>subitem 2_1</w:t>
      </w:r>
    </w:p>
    <w:p w:rsidR="00BF4A09" w:rsidRDefault="003F4761">
      <w:pPr>
        <w:pStyle w:val="ListParagraphPHPDOCX"/>
        <w:numPr>
          <w:ilvl w:val="1"/>
          <w:numId w:val="1"/>
        </w:numPr>
      </w:pPr>
      <w:r>
        <w:t>subitem 2_2</w:t>
      </w:r>
    </w:p>
    <w:p w:rsidR="00BF4A09" w:rsidRDefault="003F4761">
      <w:pPr>
        <w:pStyle w:val="ListParagraphPHPDOCX"/>
        <w:numPr>
          <w:ilvl w:val="0"/>
          <w:numId w:val="1"/>
        </w:numPr>
      </w:pPr>
      <w:r>
        <w:t>item 3</w:t>
      </w:r>
    </w:p>
    <w:p w:rsidR="00BF4A09" w:rsidRDefault="003F4761">
      <w:pPr>
        <w:pStyle w:val="ListParagraphPHPDOCX"/>
        <w:numPr>
          <w:ilvl w:val="1"/>
          <w:numId w:val="1"/>
        </w:numPr>
      </w:pPr>
      <w:r>
        <w:t>subitem 3_1</w:t>
      </w:r>
    </w:p>
    <w:p w:rsidR="00BF4A09" w:rsidRDefault="003F4761">
      <w:pPr>
        <w:pStyle w:val="ListParagraphPHPDOCX"/>
        <w:numPr>
          <w:ilvl w:val="1"/>
          <w:numId w:val="1"/>
        </w:numPr>
      </w:pPr>
      <w:r>
        <w:t>subitem 3_2</w:t>
      </w:r>
    </w:p>
    <w:p w:rsidR="00BF4A09" w:rsidRDefault="003F4761">
      <w:pPr>
        <w:pStyle w:val="ListParagraphPHPDOCX"/>
        <w:numPr>
          <w:ilvl w:val="2"/>
          <w:numId w:val="1"/>
        </w:numPr>
      </w:pPr>
      <w:r>
        <w:t>sub_subitem 3_2_1</w:t>
      </w:r>
    </w:p>
    <w:p w:rsidR="00BF4A09" w:rsidRDefault="003F4761">
      <w:pPr>
        <w:pStyle w:val="ListParagraphPHPDOCX"/>
        <w:numPr>
          <w:ilvl w:val="2"/>
          <w:numId w:val="1"/>
        </w:numPr>
      </w:pPr>
      <w:r>
        <w:t>sub_subitem 3_2_1</w:t>
      </w:r>
    </w:p>
    <w:p w:rsidR="00BF4A09" w:rsidRDefault="003F4761">
      <w:pPr>
        <w:pStyle w:val="ListParagraphPHPDOCX"/>
        <w:numPr>
          <w:ilvl w:val="0"/>
          <w:numId w:val="1"/>
        </w:numPr>
      </w:pPr>
      <w:r>
        <w:t>item 4</w:t>
      </w:r>
      <w:bookmarkStart w:id="0" w:name="_GoBack"/>
      <w:bookmarkEnd w:id="0"/>
    </w:p>
    <w:sectPr w:rsidR="00BF4A09" w:rsidSect="000F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3F4761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3F476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3F47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0" w:type="auto"/>
      <w:tblBorders>
        <w:top w:val="single" w:sz="4" w:space="0" w:color="000000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47"/>
      <w:gridCol w:w="1469"/>
      <w:gridCol w:w="3388"/>
    </w:tblGrid>
    <w:tr w:rsidR="004B5773" w:rsidTr="00277F5B">
      <w:tc>
        <w:tcPr>
          <w:tcW w:w="4116" w:type="dxa"/>
        </w:tcPr>
        <w:p w:rsidR="004B5773" w:rsidRPr="00176AFE" w:rsidRDefault="003F4761" w:rsidP="00277F5B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DATE \@ "dd/MM/yyyy"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03/06/2016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701" w:type="dxa"/>
        </w:tcPr>
        <w:p w:rsidR="004B5773" w:rsidRPr="00176AFE" w:rsidRDefault="003F4761" w:rsidP="00277F5B">
          <w:pPr>
            <w:jc w:val="center"/>
            <w:rPr>
              <w:rFonts w:cs="Arial"/>
              <w:sz w:val="18"/>
              <w:szCs w:val="18"/>
            </w:rPr>
          </w:pPr>
          <w:r w:rsidRPr="00C403FB">
            <w:rPr>
              <w:rFonts w:cs="Arial"/>
              <w:sz w:val="18"/>
              <w:szCs w:val="18"/>
            </w:rPr>
            <w:fldChar w:fldCharType="begin"/>
          </w:r>
          <w:r w:rsidRPr="00C403FB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C403FB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1</w:t>
          </w:r>
          <w:r w:rsidRPr="00C403FB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3831" w:type="dxa"/>
        </w:tcPr>
        <w:p w:rsidR="004B5773" w:rsidRPr="00176AFE" w:rsidRDefault="003F4761" w:rsidP="00277F5B">
          <w:pPr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2mdc.com</w:t>
          </w:r>
        </w:p>
      </w:tc>
    </w:tr>
  </w:tbl>
  <w:p w:rsidR="004B5773" w:rsidRDefault="003F47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3F47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3F4761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3F476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3F47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0" w:type="auto"/>
      <w:tblBorders>
        <w:bottom w:val="single" w:sz="4" w:space="0" w:color="000000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284"/>
      <w:gridCol w:w="4220"/>
    </w:tblGrid>
    <w:tr w:rsidR="004B5773" w:rsidRPr="00562B63" w:rsidTr="00277F5B">
      <w:tc>
        <w:tcPr>
          <w:tcW w:w="4819" w:type="dxa"/>
        </w:tcPr>
        <w:p w:rsidR="004B5773" w:rsidRPr="00BF2FB7" w:rsidRDefault="003F4761" w:rsidP="00277F5B">
          <w:pPr>
            <w:tabs>
              <w:tab w:val="left" w:pos="1365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val="es-ES" w:eastAsia="es-ES"/>
            </w:rPr>
            <w:drawing>
              <wp:inline distT="0" distB="0" distL="0" distR="0">
                <wp:extent cx="757911" cy="485775"/>
                <wp:effectExtent l="19050" t="0" r="4089" b="0"/>
                <wp:docPr id="6" name="5 Imagen" descr="pro_vers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_versio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911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8"/>
              <w:szCs w:val="18"/>
            </w:rPr>
            <w:tab/>
          </w:r>
        </w:p>
      </w:tc>
      <w:tc>
        <w:tcPr>
          <w:tcW w:w="4819" w:type="dxa"/>
        </w:tcPr>
        <w:p w:rsidR="004B5773" w:rsidRDefault="003F4761" w:rsidP="00277F5B">
          <w:pPr>
            <w:jc w:val="right"/>
            <w:rPr>
              <w:rFonts w:cs="Arial"/>
              <w:sz w:val="20"/>
              <w:szCs w:val="20"/>
            </w:rPr>
          </w:pPr>
        </w:p>
        <w:p w:rsidR="004B5773" w:rsidRPr="00BC0E0C" w:rsidRDefault="003F4761" w:rsidP="00277F5B">
          <w:pPr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SAMPLE PHPDOCX</w:t>
          </w:r>
        </w:p>
        <w:p w:rsidR="004B5773" w:rsidRPr="00BF2FB7" w:rsidRDefault="003F4761" w:rsidP="00277F5B">
          <w:pPr>
            <w:jc w:val="right"/>
            <w:rPr>
              <w:rFonts w:cs="Arial"/>
              <w:sz w:val="18"/>
              <w:szCs w:val="18"/>
            </w:rPr>
          </w:pPr>
        </w:p>
      </w:tc>
    </w:tr>
  </w:tbl>
  <w:p w:rsidR="004B5773" w:rsidRDefault="003F47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3F47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3F4761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BF4A09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8E153-5333-4817-85D3-2E6863EB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7F14-1916-44ED-B849-FEC4716A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jorge-w7</cp:lastModifiedBy>
  <cp:revision>2</cp:revision>
  <dcterms:created xsi:type="dcterms:W3CDTF">2016-06-03T10:57:00Z</dcterms:created>
  <dcterms:modified xsi:type="dcterms:W3CDTF">2016-06-03T10:57:00Z</dcterms:modified>
</cp:coreProperties>
</file>