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Content protected.</w:t>
      </w:r>
    </w:p>
    <w:permStart w:edGrp="everyone" w:id="1965260546"/>
    <w:p>
      <w:pPr>
        <w:rPr/>
      </w:pPr>
      <w:r>
        <w:rPr/>
        <w:t xml:space="preserve">Content not protected.</w:t>
      </w:r>
    </w:p>
    <w:permEnd w:id="1965260546"/>
    <w:p>
      <w:pPr>
        <w:rPr/>
      </w:pPr>
      <w:r>
        <w:rPr/>
        <w:t xml:space="preserve">Content protected.</w:t>
      </w:r>
    </w:p>
    <w:permStart w:edGrp="everyone" w:id="1810810408"/>
    <w:p>
      <w:pPr>
        <w:pStyle w:val="ListParagraphPHPDOCX"/>
        <w:numPr>
          <w:ilvl w:val="0"/>
          <w:numId w:val="666755631"/>
        </w:numPr>
      </w:pPr>
      <w:r>
        <w:rPr/>
        <w:t xml:space="preserve">Line 1</w:t>
      </w:r>
    </w:p>
    <w:p>
      <w:pPr>
        <w:pStyle w:val="ListParagraphPHPDOCX"/>
        <w:numPr>
          <w:ilvl w:val="1"/>
          <w:numId w:val="666755631"/>
        </w:numPr>
      </w:pPr>
      <w:r>
        <w:rPr/>
        <w:t xml:space="preserve">Line A</w:t>
      </w:r>
    </w:p>
    <w:p>
      <w:pPr>
        <w:pStyle w:val="ListParagraphPHPDOCX"/>
        <w:numPr>
          <w:ilvl w:val="1"/>
          <w:numId w:val="666755631"/>
        </w:numPr>
      </w:pPr>
      <w:r>
        <w:rPr/>
        <w:t xml:space="preserve">Line B</w:t>
      </w:r>
    </w:p>
    <w:p>
      <w:pPr>
        <w:pStyle w:val="ListParagraphPHPDOCX"/>
        <w:numPr>
          <w:ilvl w:val="1"/>
          <w:numId w:val="666755631"/>
        </w:numPr>
      </w:pPr>
      <w:r>
        <w:rPr/>
        <w:t xml:space="preserve">Line C</w:t>
      </w:r>
    </w:p>
    <w:p>
      <w:pPr>
        <w:pStyle w:val="ListParagraphPHPDOCX"/>
        <w:numPr>
          <w:ilvl w:val="0"/>
          <w:numId w:val="666755631"/>
        </w:numPr>
      </w:pPr>
      <w:r>
        <w:rPr/>
        <w:t xml:space="preserve">Line 2</w:t>
      </w:r>
    </w:p>
    <w:p>
      <w:pPr>
        <w:pStyle w:val="ListParagraphPHPDOCX"/>
        <w:numPr>
          <w:ilvl w:val="0"/>
          <w:numId w:val="666755631"/>
        </w:numPr>
      </w:pPr>
      <w:r>
        <w:rPr/>
        <w:t xml:space="preserve">Line 3</w:t>
      </w:r>
    </w:p>
    <w:permEnd w:id="1810810408"/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6755631">
    <w:multiLevelType w:val="hybridMultilevel"/>
    <w:lvl w:ilvl="0" w:tplc="55590793">
      <w:start w:val="1"/>
      <w:numFmt w:val="decimal"/>
      <w:lvlText w:val="%1."/>
      <w:lvlJc w:val="left"/>
      <w:pPr>
        <w:ind w:left="720" w:hanging="360"/>
      </w:pPr>
    </w:lvl>
    <w:lvl w:ilvl="1" w:tplc="55590793" w:tentative="1">
      <w:start w:val="1"/>
      <w:numFmt w:val="lowerLetter"/>
      <w:lvlText w:val="%2."/>
      <w:lvlJc w:val="left"/>
      <w:pPr>
        <w:ind w:left="1440" w:hanging="360"/>
      </w:pPr>
    </w:lvl>
    <w:lvl w:ilvl="2" w:tplc="55590793" w:tentative="1">
      <w:start w:val="1"/>
      <w:numFmt w:val="lowerRoman"/>
      <w:lvlText w:val="%3."/>
      <w:lvlJc w:val="right"/>
      <w:pPr>
        <w:ind w:left="2160" w:hanging="180"/>
      </w:pPr>
    </w:lvl>
    <w:lvl w:ilvl="3" w:tplc="55590793" w:tentative="1">
      <w:start w:val="1"/>
      <w:numFmt w:val="decimal"/>
      <w:lvlText w:val="%4."/>
      <w:lvlJc w:val="left"/>
      <w:pPr>
        <w:ind w:left="2880" w:hanging="360"/>
      </w:pPr>
    </w:lvl>
    <w:lvl w:ilvl="4" w:tplc="55590793" w:tentative="1">
      <w:start w:val="1"/>
      <w:numFmt w:val="lowerLetter"/>
      <w:lvlText w:val="%5."/>
      <w:lvlJc w:val="left"/>
      <w:pPr>
        <w:ind w:left="3600" w:hanging="360"/>
      </w:pPr>
    </w:lvl>
    <w:lvl w:ilvl="5" w:tplc="55590793" w:tentative="1">
      <w:start w:val="1"/>
      <w:numFmt w:val="lowerRoman"/>
      <w:lvlText w:val="%6."/>
      <w:lvlJc w:val="right"/>
      <w:pPr>
        <w:ind w:left="4320" w:hanging="180"/>
      </w:pPr>
    </w:lvl>
    <w:lvl w:ilvl="6" w:tplc="55590793" w:tentative="1">
      <w:start w:val="1"/>
      <w:numFmt w:val="decimal"/>
      <w:lvlText w:val="%7."/>
      <w:lvlJc w:val="left"/>
      <w:pPr>
        <w:ind w:left="5040" w:hanging="360"/>
      </w:pPr>
    </w:lvl>
    <w:lvl w:ilvl="7" w:tplc="55590793" w:tentative="1">
      <w:start w:val="1"/>
      <w:numFmt w:val="lowerLetter"/>
      <w:lvlText w:val="%8."/>
      <w:lvlJc w:val="left"/>
      <w:pPr>
        <w:ind w:left="5760" w:hanging="360"/>
      </w:pPr>
    </w:lvl>
    <w:lvl w:ilvl="8" w:tplc="555907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01382">
    <w:multiLevelType w:val="hybridMultilevel"/>
    <w:lvl w:ilvl="0" w:tplc="71472250">
      <w:start w:val="1"/>
      <w:numFmt w:val="decimal"/>
      <w:lvlText w:val="%1."/>
      <w:lvlJc w:val="left"/>
      <w:pPr>
        <w:ind w:left="720" w:hanging="360"/>
      </w:pPr>
    </w:lvl>
    <w:lvl w:ilvl="1" w:tplc="71472250" w:tentative="1">
      <w:start w:val="1"/>
      <w:numFmt w:val="lowerLetter"/>
      <w:lvlText w:val="%2."/>
      <w:lvlJc w:val="left"/>
      <w:pPr>
        <w:ind w:left="1440" w:hanging="360"/>
      </w:pPr>
    </w:lvl>
    <w:lvl w:ilvl="2" w:tplc="71472250" w:tentative="1">
      <w:start w:val="1"/>
      <w:numFmt w:val="lowerRoman"/>
      <w:lvlText w:val="%3."/>
      <w:lvlJc w:val="right"/>
      <w:pPr>
        <w:ind w:left="2160" w:hanging="180"/>
      </w:pPr>
    </w:lvl>
    <w:lvl w:ilvl="3" w:tplc="71472250" w:tentative="1">
      <w:start w:val="1"/>
      <w:numFmt w:val="decimal"/>
      <w:lvlText w:val="%4."/>
      <w:lvlJc w:val="left"/>
      <w:pPr>
        <w:ind w:left="2880" w:hanging="360"/>
      </w:pPr>
    </w:lvl>
    <w:lvl w:ilvl="4" w:tplc="71472250" w:tentative="1">
      <w:start w:val="1"/>
      <w:numFmt w:val="lowerLetter"/>
      <w:lvlText w:val="%5."/>
      <w:lvlJc w:val="left"/>
      <w:pPr>
        <w:ind w:left="3600" w:hanging="360"/>
      </w:pPr>
    </w:lvl>
    <w:lvl w:ilvl="5" w:tplc="71472250" w:tentative="1">
      <w:start w:val="1"/>
      <w:numFmt w:val="lowerRoman"/>
      <w:lvlText w:val="%6."/>
      <w:lvlJc w:val="right"/>
      <w:pPr>
        <w:ind w:left="4320" w:hanging="180"/>
      </w:pPr>
    </w:lvl>
    <w:lvl w:ilvl="6" w:tplc="71472250" w:tentative="1">
      <w:start w:val="1"/>
      <w:numFmt w:val="decimal"/>
      <w:lvlText w:val="%7."/>
      <w:lvlJc w:val="left"/>
      <w:pPr>
        <w:ind w:left="5040" w:hanging="360"/>
      </w:pPr>
    </w:lvl>
    <w:lvl w:ilvl="7" w:tplc="71472250" w:tentative="1">
      <w:start w:val="1"/>
      <w:numFmt w:val="lowerLetter"/>
      <w:lvlText w:val="%8."/>
      <w:lvlJc w:val="left"/>
      <w:pPr>
        <w:ind w:left="5760" w:hanging="360"/>
      </w:pPr>
    </w:lvl>
    <w:lvl w:ilvl="8" w:tplc="71472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01381">
    <w:multiLevelType w:val="hybridMultilevel"/>
    <w:lvl w:ilvl="0" w:tplc="858980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001381">
    <w:abstractNumId w:val="90001381"/>
  </w:num>
  <w:num w:numId="90001382">
    <w:abstractNumId w:val="90001382"/>
  </w:num>
  <w:num w:numId="666755631">
    <w:abstractNumId w:val="6667556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m7W7U0hEpZtOQJnxGYZ+nStQtk=" w:salt="BostGHHLc9y2WYF2b5Zy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