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Pr="007B3611" w:rsidRDefault="00764101">
      <w:r>
        <w:t xml:space="preserve">This is </w:t>
      </w:r>
      <w:r w:rsidR="007B3611" w:rsidRPr="007B3611">
        <w:t xml:space="preserve">a simple Word document </w:t>
      </w:r>
      <w:r>
        <w:t>help us illustrate the insertWordFragmentAfter/Before methods.</w:t>
      </w:r>
    </w:p>
    <w:p w:rsidR="007B3611" w:rsidRDefault="007B3611">
      <w:r>
        <w:t>Let us include an image first:</w:t>
      </w:r>
    </w:p>
    <w:p w:rsidR="007B3611" w:rsidRDefault="007B3611" w:rsidP="00B142F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521122" cy="264084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84" cy="26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894DAA" w:rsidRDefault="00894DAA" w:rsidP="00CD4267">
      <w:r>
        <w:t>Other content</w:t>
      </w:r>
    </w:p>
    <w:p w:rsidR="00894DAA" w:rsidRDefault="00894DAA" w:rsidP="00894DAA">
      <w:r>
        <w:t>Other content</w:t>
      </w:r>
    </w:p>
    <w:p w:rsidR="00894DAA" w:rsidRDefault="00894DAA" w:rsidP="00CD4267">
      <w:r>
        <w:t>Other content</w:t>
      </w:r>
    </w:p>
    <w:p w:rsidR="00894DAA" w:rsidRDefault="00894DAA" w:rsidP="00CD4267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CD4267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894DAA">
      <w:r>
        <w:t>Other sub block</w:t>
      </w:r>
    </w:p>
    <w:p w:rsidR="007B3611" w:rsidRDefault="007B3611">
      <w:r>
        <w:t>Let us include an image first:</w:t>
      </w:r>
    </w:p>
    <w:p w:rsidR="007B3611" w:rsidRDefault="007B3611" w:rsidP="00B142F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521122" cy="264084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84" cy="26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894DAA" w:rsidRDefault="00894DAA" w:rsidP="00CD4267">
      <w:r>
        <w:t>Other content</w:t>
      </w:r>
    </w:p>
    <w:p w:rsidR="00894DAA" w:rsidRDefault="00894DAA" w:rsidP="00894DAA">
      <w:r>
        <w:t>Other content</w:t>
      </w:r>
    </w:p>
    <w:p w:rsidR="00894DAA" w:rsidRDefault="00894DAA" w:rsidP="00CD4267">
      <w:r>
        <w:t>Other content</w:t>
      </w:r>
    </w:p>
    <w:p w:rsidR="00894DAA" w:rsidRDefault="00894DAA" w:rsidP="00CD4267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CD4267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894DAA">
      <w:r>
        <w:t>Other sub block</w:t>
      </w:r>
    </w:p>
    <w:p w:rsidR="007B3611" w:rsidRDefault="007B3611">
      <w:r>
        <w:t>Let us include an image first:</w:t>
      </w:r>
    </w:p>
    <w:p w:rsidR="007B3611" w:rsidRDefault="007B3611" w:rsidP="00B142F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521122" cy="2640842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84" cy="26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611" w:rsidRDefault="007B3611">
      <w:r>
        <w:t>And a table: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3611" w:rsidTr="007B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Sample Table</w:t>
            </w:r>
          </w:p>
        </w:tc>
        <w:tc>
          <w:tcPr>
            <w:tcW w:w="4788" w:type="dxa"/>
          </w:tcPr>
          <w:p w:rsidR="007B3611" w:rsidRDefault="007B36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7B3611" w:rsidTr="007B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First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data</w:t>
            </w:r>
          </w:p>
        </w:tc>
      </w:tr>
      <w:tr w:rsidR="007B3611" w:rsidTr="007B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B3611" w:rsidRDefault="007B3611">
            <w:r>
              <w:t>Second row</w:t>
            </w:r>
          </w:p>
        </w:tc>
        <w:tc>
          <w:tcPr>
            <w:tcW w:w="4788" w:type="dxa"/>
          </w:tcPr>
          <w:p w:rsidR="007B3611" w:rsidRDefault="007B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 data</w:t>
            </w:r>
          </w:p>
        </w:tc>
      </w:tr>
    </w:tbl>
    <w:p w:rsidR="00894DAA" w:rsidRDefault="00894DAA" w:rsidP="00CD4267">
      <w:r>
        <w:t>Other content</w:t>
      </w:r>
    </w:p>
    <w:p w:rsidR="00894DAA" w:rsidRDefault="00894DAA" w:rsidP="00894DAA">
      <w:r>
        <w:t>Other content</w:t>
      </w:r>
    </w:p>
    <w:p w:rsidR="00894DAA" w:rsidRDefault="00894DAA" w:rsidP="00CD4267">
      <w:r>
        <w:t>Other content</w:t>
      </w:r>
    </w:p>
    <w:p w:rsidR="00894DAA" w:rsidRDefault="00894DAA" w:rsidP="00CD4267">
      <w:r>
        <w:t>Other sub block</w:t>
      </w:r>
    </w:p>
    <w:p w:rsidR="00894DAA" w:rsidRDefault="00894DAA" w:rsidP="00894DAA">
      <w:r>
        <w:t>Other sub block</w:t>
      </w:r>
    </w:p>
    <w:p w:rsidR="00894DAA" w:rsidRDefault="00894DAA" w:rsidP="00894DAA">
      <w:r>
        <w:t>Other sub block</w:t>
      </w:r>
    </w:p>
    <w:p w:rsidR="007B3611" w:rsidRDefault="007B3611">
      <w:r>
        <w:lastRenderedPageBreak/>
        <w:t>And a list to finish:</w:t>
      </w:r>
    </w:p>
    <w:p w:rsidR="007B3611" w:rsidRDefault="007B3611" w:rsidP="007B3611">
      <w:pPr>
        <w:pStyle w:val="ListParagraph"/>
        <w:numPr>
          <w:ilvl w:val="0"/>
          <w:numId w:val="1"/>
        </w:numPr>
      </w:pPr>
      <w:r>
        <w:t>One</w:t>
      </w:r>
    </w:p>
    <w:p w:rsidR="007B3611" w:rsidRDefault="007B3611" w:rsidP="007B3611">
      <w:pPr>
        <w:pStyle w:val="ListParagraph"/>
        <w:numPr>
          <w:ilvl w:val="0"/>
          <w:numId w:val="1"/>
        </w:numPr>
      </w:pPr>
      <w:r>
        <w:t>Two</w:t>
      </w:r>
    </w:p>
    <w:p w:rsidR="007B3611" w:rsidRDefault="007B3611" w:rsidP="007B3611">
      <w:pPr>
        <w:pStyle w:val="ListParagraph"/>
        <w:numPr>
          <w:ilvl w:val="0"/>
          <w:numId w:val="1"/>
        </w:numPr>
      </w:pPr>
      <w:r>
        <w:t>Three</w:t>
      </w:r>
    </w:p>
    <w:p w:rsidR="007B3611" w:rsidRPr="007B3611" w:rsidRDefault="007B3611" w:rsidP="007B3611">
      <w:pPr>
        <w:pStyle w:val="ListParagraph"/>
        <w:numPr>
          <w:ilvl w:val="1"/>
          <w:numId w:val="1"/>
        </w:numPr>
      </w:pPr>
      <w:r>
        <w:t>Subitem</w:t>
      </w:r>
    </w:p>
    <w:sectPr xmlns:w="http://schemas.openxmlformats.org/wordprocessingml/2006/main" w:rsidR="007B3611" w:rsidRPr="007B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37">
    <w:multiLevelType w:val="hybridMultilevel"/>
    <w:lvl w:ilvl="0" w:tplc="17042049">
      <w:start w:val="1"/>
      <w:numFmt w:val="decimal"/>
      <w:lvlText w:val="%1."/>
      <w:lvlJc w:val="left"/>
      <w:pPr>
        <w:ind w:left="720" w:hanging="360"/>
      </w:pPr>
    </w:lvl>
    <w:lvl w:ilvl="1" w:tplc="17042049" w:tentative="1">
      <w:start w:val="1"/>
      <w:numFmt w:val="lowerLetter"/>
      <w:lvlText w:val="%2."/>
      <w:lvlJc w:val="left"/>
      <w:pPr>
        <w:ind w:left="1440" w:hanging="360"/>
      </w:pPr>
    </w:lvl>
    <w:lvl w:ilvl="2" w:tplc="17042049" w:tentative="1">
      <w:start w:val="1"/>
      <w:numFmt w:val="lowerRoman"/>
      <w:lvlText w:val="%3."/>
      <w:lvlJc w:val="right"/>
      <w:pPr>
        <w:ind w:left="2160" w:hanging="180"/>
      </w:pPr>
    </w:lvl>
    <w:lvl w:ilvl="3" w:tplc="17042049" w:tentative="1">
      <w:start w:val="1"/>
      <w:numFmt w:val="decimal"/>
      <w:lvlText w:val="%4."/>
      <w:lvlJc w:val="left"/>
      <w:pPr>
        <w:ind w:left="2880" w:hanging="360"/>
      </w:pPr>
    </w:lvl>
    <w:lvl w:ilvl="4" w:tplc="17042049" w:tentative="1">
      <w:start w:val="1"/>
      <w:numFmt w:val="lowerLetter"/>
      <w:lvlText w:val="%5."/>
      <w:lvlJc w:val="left"/>
      <w:pPr>
        <w:ind w:left="3600" w:hanging="360"/>
      </w:pPr>
    </w:lvl>
    <w:lvl w:ilvl="5" w:tplc="17042049" w:tentative="1">
      <w:start w:val="1"/>
      <w:numFmt w:val="lowerRoman"/>
      <w:lvlText w:val="%6."/>
      <w:lvlJc w:val="right"/>
      <w:pPr>
        <w:ind w:left="4320" w:hanging="180"/>
      </w:pPr>
    </w:lvl>
    <w:lvl w:ilvl="6" w:tplc="17042049" w:tentative="1">
      <w:start w:val="1"/>
      <w:numFmt w:val="decimal"/>
      <w:lvlText w:val="%7."/>
      <w:lvlJc w:val="left"/>
      <w:pPr>
        <w:ind w:left="5040" w:hanging="360"/>
      </w:pPr>
    </w:lvl>
    <w:lvl w:ilvl="7" w:tplc="17042049" w:tentative="1">
      <w:start w:val="1"/>
      <w:numFmt w:val="lowerLetter"/>
      <w:lvlText w:val="%8."/>
      <w:lvlJc w:val="left"/>
      <w:pPr>
        <w:ind w:left="5760" w:hanging="360"/>
      </w:pPr>
    </w:lvl>
    <w:lvl w:ilvl="8" w:tplc="1704204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36">
    <w:multiLevelType w:val="hybridMultilevel"/>
    <w:lvl w:ilvl="0" w:tplc="652264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3EB38BF"/>
    <w:multiLevelType w:val="hybridMultilevel"/>
    <w:tmpl w:val="8D8C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17936">
    <w:abstractNumId w:val="17936"/>
  </w:num>
  <w:num w:numId="17937">
    <w:abstractNumId w:val="179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4"/>
    <w:rsid w:val="001F2374"/>
    <w:rsid w:val="003D0F75"/>
    <w:rsid w:val="003E6D06"/>
    <w:rsid w:val="00764101"/>
    <w:rsid w:val="007B3611"/>
    <w:rsid w:val="00894DAA"/>
    <w:rsid w:val="00987DD4"/>
    <w:rsid w:val="00B142F9"/>
    <w:rsid w:val="00CD4267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B3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B3611"/>
    <w:pPr>
      <w:ind w:left="720"/>
      <w:contextualSpacing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7B3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B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822269086" Type="http://schemas.openxmlformats.org/officeDocument/2006/relationships/footnotes" Target="footnotes.xml"/><Relationship Id="rId928793321" Type="http://schemas.openxmlformats.org/officeDocument/2006/relationships/endnotes" Target="endnotes.xml"/><Relationship Id="rId163881351" Type="http://schemas.openxmlformats.org/officeDocument/2006/relationships/comments" Target="comments.xml"/><Relationship Id="rId474377802" Type="http://schemas.microsoft.com/office/2011/relationships/commentsExtended" Target="commentsExtended.xml"/><Relationship Id="rId272295056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Jorge López</cp:lastModifiedBy>
  <cp:revision>6</cp:revision>
  <dcterms:created xsi:type="dcterms:W3CDTF">2014-01-22T11:01:00Z</dcterms:created>
  <dcterms:modified xsi:type="dcterms:W3CDTF">2018-05-17T15:34:00Z</dcterms:modified>
</cp:coreProperties>
</file>