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>
          <w:top w:val="single" w:color="0000FF" w:sz="25"/>
          <w:left w:val="single" w:color="0000FF" w:sz="25"/>
          <w:bottom w:val="single" w:color="0000FF" w:sz="25"/>
          <w:right w:val="single" w:color="0000FF" w:sz="25"/>
        </w:pBdr>
        <w:spacing w:before="150" w:after="150" w:line="240" w:lineRule="auto"/>
        <w:ind w:left="150" w:right="150"/>
        <w:jc w:val="both"/>
        <w:textDirection w:val="lrTb"/>
      </w:pPr>
      <w:r>
        <w:rPr>
          <w:color w:val="000000"/>
          <w:sz w:val="24"/>
          <w:szCs w:val="24"/>
        </w:rPr>
        <w:t xml:space="preserve">This is a caption text. It has a border style, with a 5px width, solid and blue. It also has a justified text align style, and a padding of 10px.</w:t>
      </w:r>
      <w:fldSimple w:instr=" SEQ Table \* ARABIC ">
        <w:r>
          <w:rPr>
            <w:noProof/>
          </w:rPr>
          <w:t/>
        </w:r>
      </w:fldSimple>
      <w:bookmarkStart w:id="2944392" w:name=""/>
      <w:bookmarkEnd w:id="2944392"/>
    </w:p>
    <w:p>
      <w:pPr>
        <w:widowControl w:val="on"/>
        <w:pBdr/>
        <w:shd w:val="clear" w:color="auto" w:fill="808080"/>
        <w:spacing w:before="0" w:after="0" w:line="240" w:lineRule="auto"/>
        <w:ind w:left="0" w:right="0"/>
        <w:jc w:val="center"/>
        <w:textDirection w:val="lrTb"/>
      </w:pPr>
      <w:r>
        <w:rPr>
          <w:color w:val="808000"/>
          <w:sz w:val="24"/>
          <w:szCs w:val="24"/>
          <w:shd w:val="clear" w:color="auto" w:fill="808080"/>
        </w:rPr>
        <w:t xml:space="preserve">This is a caption text. It has a background-color with a hexadecimal value and a text with a predefined color.</w:t>
      </w:r>
      <w:fldSimple w:instr=" SEQ Table \* ARABIC ">
        <w:r>
          <w:rPr>
            <w:noProof/>
          </w:rPr>
          <w:t/>
        </w:r>
      </w:fldSimple>
      <w:bookmarkStart w:id="7659068" w:name=""/>
      <w:bookmarkEnd w:id="7659068"/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What follows is a caption text with a display of "none", and therefore it will not appear on the generated document.</w:t>
      </w:r>
    </w:p>
    <w:p>
      <w:pPr>
        <w:widowControl w:val="on"/>
        <w:pBdr/>
        <w:spacing w:before="0" w:after="0" w:line="240" w:lineRule="auto"/>
        <w:ind w:left="0" w:right="0"/>
        <w:jc w:val="center"/>
        <w:textDirection w:val="lrTb"/>
      </w:pP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934">
    <w:multiLevelType w:val="hybridMultilevel"/>
    <w:lvl w:ilvl="0" w:tplc="31068725">
      <w:start w:val="1"/>
      <w:numFmt w:val="decimal"/>
      <w:lvlText w:val="%1."/>
      <w:lvlJc w:val="left"/>
      <w:pPr>
        <w:ind w:left="720" w:hanging="360"/>
      </w:pPr>
    </w:lvl>
    <w:lvl w:ilvl="1" w:tplc="31068725" w:tentative="1">
      <w:start w:val="1"/>
      <w:numFmt w:val="lowerLetter"/>
      <w:lvlText w:val="%2."/>
      <w:lvlJc w:val="left"/>
      <w:pPr>
        <w:ind w:left="1440" w:hanging="360"/>
      </w:pPr>
    </w:lvl>
    <w:lvl w:ilvl="2" w:tplc="31068725" w:tentative="1">
      <w:start w:val="1"/>
      <w:numFmt w:val="lowerRoman"/>
      <w:lvlText w:val="%3."/>
      <w:lvlJc w:val="right"/>
      <w:pPr>
        <w:ind w:left="2160" w:hanging="180"/>
      </w:pPr>
    </w:lvl>
    <w:lvl w:ilvl="3" w:tplc="31068725" w:tentative="1">
      <w:start w:val="1"/>
      <w:numFmt w:val="decimal"/>
      <w:lvlText w:val="%4."/>
      <w:lvlJc w:val="left"/>
      <w:pPr>
        <w:ind w:left="2880" w:hanging="360"/>
      </w:pPr>
    </w:lvl>
    <w:lvl w:ilvl="4" w:tplc="31068725" w:tentative="1">
      <w:start w:val="1"/>
      <w:numFmt w:val="lowerLetter"/>
      <w:lvlText w:val="%5."/>
      <w:lvlJc w:val="left"/>
      <w:pPr>
        <w:ind w:left="3600" w:hanging="360"/>
      </w:pPr>
    </w:lvl>
    <w:lvl w:ilvl="5" w:tplc="31068725" w:tentative="1">
      <w:start w:val="1"/>
      <w:numFmt w:val="lowerRoman"/>
      <w:lvlText w:val="%6."/>
      <w:lvlJc w:val="right"/>
      <w:pPr>
        <w:ind w:left="4320" w:hanging="180"/>
      </w:pPr>
    </w:lvl>
    <w:lvl w:ilvl="6" w:tplc="31068725" w:tentative="1">
      <w:start w:val="1"/>
      <w:numFmt w:val="decimal"/>
      <w:lvlText w:val="%7."/>
      <w:lvlJc w:val="left"/>
      <w:pPr>
        <w:ind w:left="5040" w:hanging="360"/>
      </w:pPr>
    </w:lvl>
    <w:lvl w:ilvl="7" w:tplc="31068725" w:tentative="1">
      <w:start w:val="1"/>
      <w:numFmt w:val="lowerLetter"/>
      <w:lvlText w:val="%8."/>
      <w:lvlJc w:val="left"/>
      <w:pPr>
        <w:ind w:left="5760" w:hanging="360"/>
      </w:pPr>
    </w:lvl>
    <w:lvl w:ilvl="8" w:tplc="310687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33">
    <w:multiLevelType w:val="hybridMultilevel"/>
    <w:lvl w:ilvl="0" w:tplc="3704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933">
    <w:abstractNumId w:val="23933"/>
  </w:num>
  <w:num w:numId="23934">
    <w:abstractNumId w:val="2393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1817089" Type="http://schemas.microsoft.com/office/2011/relationships/commentsExtended" Target="commentsExtended.xml"/><Relationship Id="rId861372552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