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rect id="_x0000_i1026" style="width:0;height:1.5pt" o:hralign="left" o:hrstd="t" o:hr="t" o:hrnoshade="t" fillcolor="#00bfff" stroked="f"/>
        </w:pic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This hr has a color with a hexadecimal value.
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836">
    <w:multiLevelType w:val="hybridMultilevel"/>
    <w:lvl w:ilvl="0" w:tplc="85396101">
      <w:start w:val="1"/>
      <w:numFmt w:val="decimal"/>
      <w:lvlText w:val="%1."/>
      <w:lvlJc w:val="left"/>
      <w:pPr>
        <w:ind w:left="720" w:hanging="360"/>
      </w:pPr>
    </w:lvl>
    <w:lvl w:ilvl="1" w:tplc="85396101" w:tentative="1">
      <w:start w:val="1"/>
      <w:numFmt w:val="lowerLetter"/>
      <w:lvlText w:val="%2."/>
      <w:lvlJc w:val="left"/>
      <w:pPr>
        <w:ind w:left="1440" w:hanging="360"/>
      </w:pPr>
    </w:lvl>
    <w:lvl w:ilvl="2" w:tplc="85396101" w:tentative="1">
      <w:start w:val="1"/>
      <w:numFmt w:val="lowerRoman"/>
      <w:lvlText w:val="%3."/>
      <w:lvlJc w:val="right"/>
      <w:pPr>
        <w:ind w:left="2160" w:hanging="180"/>
      </w:pPr>
    </w:lvl>
    <w:lvl w:ilvl="3" w:tplc="85396101" w:tentative="1">
      <w:start w:val="1"/>
      <w:numFmt w:val="decimal"/>
      <w:lvlText w:val="%4."/>
      <w:lvlJc w:val="left"/>
      <w:pPr>
        <w:ind w:left="2880" w:hanging="360"/>
      </w:pPr>
    </w:lvl>
    <w:lvl w:ilvl="4" w:tplc="85396101" w:tentative="1">
      <w:start w:val="1"/>
      <w:numFmt w:val="lowerLetter"/>
      <w:lvlText w:val="%5."/>
      <w:lvlJc w:val="left"/>
      <w:pPr>
        <w:ind w:left="3600" w:hanging="360"/>
      </w:pPr>
    </w:lvl>
    <w:lvl w:ilvl="5" w:tplc="85396101" w:tentative="1">
      <w:start w:val="1"/>
      <w:numFmt w:val="lowerRoman"/>
      <w:lvlText w:val="%6."/>
      <w:lvlJc w:val="right"/>
      <w:pPr>
        <w:ind w:left="4320" w:hanging="180"/>
      </w:pPr>
    </w:lvl>
    <w:lvl w:ilvl="6" w:tplc="85396101" w:tentative="1">
      <w:start w:val="1"/>
      <w:numFmt w:val="decimal"/>
      <w:lvlText w:val="%7."/>
      <w:lvlJc w:val="left"/>
      <w:pPr>
        <w:ind w:left="5040" w:hanging="360"/>
      </w:pPr>
    </w:lvl>
    <w:lvl w:ilvl="7" w:tplc="85396101" w:tentative="1">
      <w:start w:val="1"/>
      <w:numFmt w:val="lowerLetter"/>
      <w:lvlText w:val="%8."/>
      <w:lvlJc w:val="left"/>
      <w:pPr>
        <w:ind w:left="5760" w:hanging="360"/>
      </w:pPr>
    </w:lvl>
    <w:lvl w:ilvl="8" w:tplc="853961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5">
    <w:multiLevelType w:val="hybridMultilevel"/>
    <w:lvl w:ilvl="0" w:tplc="59250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835">
    <w:abstractNumId w:val="4835"/>
  </w:num>
  <w:num w:numId="4836">
    <w:abstractNumId w:val="483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38199419" Type="http://schemas.microsoft.com/office/2011/relationships/commentsExtended" Target="commentsExtended.xml"/><Relationship Id="rId478060998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