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iCs/>
          <w:color w:val="000000"/>
          <w:sz w:val="24"/>
          <w:szCs w:val="24"/>
          <w:u w:val="single" w:color=""/>
          <w:shd w:val="clear" w:color="auto" w:fill="FF7F50"/>
        </w:rPr>
        <w:t xml:space="preserve">This i text has a background color with a predefined value and an underline text decoration.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753">
    <w:multiLevelType w:val="hybridMultilevel"/>
    <w:lvl w:ilvl="0" w:tplc="96143839">
      <w:start w:val="1"/>
      <w:numFmt w:val="decimal"/>
      <w:lvlText w:val="%1."/>
      <w:lvlJc w:val="left"/>
      <w:pPr>
        <w:ind w:left="720" w:hanging="360"/>
      </w:pPr>
    </w:lvl>
    <w:lvl w:ilvl="1" w:tplc="96143839" w:tentative="1">
      <w:start w:val="1"/>
      <w:numFmt w:val="lowerLetter"/>
      <w:lvlText w:val="%2."/>
      <w:lvlJc w:val="left"/>
      <w:pPr>
        <w:ind w:left="1440" w:hanging="360"/>
      </w:pPr>
    </w:lvl>
    <w:lvl w:ilvl="2" w:tplc="96143839" w:tentative="1">
      <w:start w:val="1"/>
      <w:numFmt w:val="lowerRoman"/>
      <w:lvlText w:val="%3."/>
      <w:lvlJc w:val="right"/>
      <w:pPr>
        <w:ind w:left="2160" w:hanging="180"/>
      </w:pPr>
    </w:lvl>
    <w:lvl w:ilvl="3" w:tplc="96143839" w:tentative="1">
      <w:start w:val="1"/>
      <w:numFmt w:val="decimal"/>
      <w:lvlText w:val="%4."/>
      <w:lvlJc w:val="left"/>
      <w:pPr>
        <w:ind w:left="2880" w:hanging="360"/>
      </w:pPr>
    </w:lvl>
    <w:lvl w:ilvl="4" w:tplc="96143839" w:tentative="1">
      <w:start w:val="1"/>
      <w:numFmt w:val="lowerLetter"/>
      <w:lvlText w:val="%5."/>
      <w:lvlJc w:val="left"/>
      <w:pPr>
        <w:ind w:left="3600" w:hanging="360"/>
      </w:pPr>
    </w:lvl>
    <w:lvl w:ilvl="5" w:tplc="96143839" w:tentative="1">
      <w:start w:val="1"/>
      <w:numFmt w:val="lowerRoman"/>
      <w:lvlText w:val="%6."/>
      <w:lvlJc w:val="right"/>
      <w:pPr>
        <w:ind w:left="4320" w:hanging="180"/>
      </w:pPr>
    </w:lvl>
    <w:lvl w:ilvl="6" w:tplc="96143839" w:tentative="1">
      <w:start w:val="1"/>
      <w:numFmt w:val="decimal"/>
      <w:lvlText w:val="%7."/>
      <w:lvlJc w:val="left"/>
      <w:pPr>
        <w:ind w:left="5040" w:hanging="360"/>
      </w:pPr>
    </w:lvl>
    <w:lvl w:ilvl="7" w:tplc="96143839" w:tentative="1">
      <w:start w:val="1"/>
      <w:numFmt w:val="lowerLetter"/>
      <w:lvlText w:val="%8."/>
      <w:lvlJc w:val="left"/>
      <w:pPr>
        <w:ind w:left="5760" w:hanging="360"/>
      </w:pPr>
    </w:lvl>
    <w:lvl w:ilvl="8" w:tplc="96143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2">
    <w:multiLevelType w:val="hybridMultilevel"/>
    <w:lvl w:ilvl="0" w:tplc="6988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52">
    <w:abstractNumId w:val="14752"/>
  </w:num>
  <w:num w:numId="14753">
    <w:abstractNumId w:val="147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1825604" Type="http://schemas.microsoft.com/office/2011/relationships/commentsExtended" Target="commentsExtended.xml"/><Relationship Id="rId21836981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