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shd w:val="clear" w:color="auto" w:fill="FFFF00"/>
        </w:rPr>
        <w:t xml:space="preserve">Mark tag default styles.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665">
    <w:multiLevelType w:val="hybridMultilevel"/>
    <w:lvl w:ilvl="0" w:tplc="99647090">
      <w:start w:val="1"/>
      <w:numFmt w:val="decimal"/>
      <w:lvlText w:val="%1."/>
      <w:lvlJc w:val="left"/>
      <w:pPr>
        <w:ind w:left="720" w:hanging="360"/>
      </w:pPr>
    </w:lvl>
    <w:lvl w:ilvl="1" w:tplc="99647090" w:tentative="1">
      <w:start w:val="1"/>
      <w:numFmt w:val="lowerLetter"/>
      <w:lvlText w:val="%2."/>
      <w:lvlJc w:val="left"/>
      <w:pPr>
        <w:ind w:left="1440" w:hanging="360"/>
      </w:pPr>
    </w:lvl>
    <w:lvl w:ilvl="2" w:tplc="99647090" w:tentative="1">
      <w:start w:val="1"/>
      <w:numFmt w:val="lowerRoman"/>
      <w:lvlText w:val="%3."/>
      <w:lvlJc w:val="right"/>
      <w:pPr>
        <w:ind w:left="2160" w:hanging="180"/>
      </w:pPr>
    </w:lvl>
    <w:lvl w:ilvl="3" w:tplc="99647090" w:tentative="1">
      <w:start w:val="1"/>
      <w:numFmt w:val="decimal"/>
      <w:lvlText w:val="%4."/>
      <w:lvlJc w:val="left"/>
      <w:pPr>
        <w:ind w:left="2880" w:hanging="360"/>
      </w:pPr>
    </w:lvl>
    <w:lvl w:ilvl="4" w:tplc="99647090" w:tentative="1">
      <w:start w:val="1"/>
      <w:numFmt w:val="lowerLetter"/>
      <w:lvlText w:val="%5."/>
      <w:lvlJc w:val="left"/>
      <w:pPr>
        <w:ind w:left="3600" w:hanging="360"/>
      </w:pPr>
    </w:lvl>
    <w:lvl w:ilvl="5" w:tplc="99647090" w:tentative="1">
      <w:start w:val="1"/>
      <w:numFmt w:val="lowerRoman"/>
      <w:lvlText w:val="%6."/>
      <w:lvlJc w:val="right"/>
      <w:pPr>
        <w:ind w:left="4320" w:hanging="180"/>
      </w:pPr>
    </w:lvl>
    <w:lvl w:ilvl="6" w:tplc="99647090" w:tentative="1">
      <w:start w:val="1"/>
      <w:numFmt w:val="decimal"/>
      <w:lvlText w:val="%7."/>
      <w:lvlJc w:val="left"/>
      <w:pPr>
        <w:ind w:left="5040" w:hanging="360"/>
      </w:pPr>
    </w:lvl>
    <w:lvl w:ilvl="7" w:tplc="99647090" w:tentative="1">
      <w:start w:val="1"/>
      <w:numFmt w:val="lowerLetter"/>
      <w:lvlText w:val="%8."/>
      <w:lvlJc w:val="left"/>
      <w:pPr>
        <w:ind w:left="5760" w:hanging="360"/>
      </w:pPr>
    </w:lvl>
    <w:lvl w:ilvl="8" w:tplc="99647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4">
    <w:multiLevelType w:val="hybridMultilevel"/>
    <w:lvl w:ilvl="0" w:tplc="94302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664">
    <w:abstractNumId w:val="6664"/>
  </w:num>
  <w:num w:numId="6665">
    <w:abstractNumId w:val="666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02853761" Type="http://schemas.microsoft.com/office/2011/relationships/commentsExtended" Target="commentsExtended.xml"/><Relationship Id="rId586229107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